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2B" w:rsidRPr="000E2BA1" w:rsidRDefault="00F76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  <w:lang w:val="fr-BE"/>
        </w:rPr>
      </w:pPr>
    </w:p>
    <w:p w:rsidR="00F76E2B" w:rsidRPr="000E2BA1" w:rsidRDefault="00C452B6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32"/>
          <w:szCs w:val="32"/>
        </w:rPr>
      </w:pPr>
      <w:r>
        <w:rPr>
          <w:rFonts w:ascii="Calibri" w:hAnsi="Calibri"/>
          <w:b/>
          <w:caps/>
          <w:color w:val="006F90"/>
          <w:sz w:val="32"/>
          <w:szCs w:val="32"/>
        </w:rPr>
        <w:t>Intentienota</w:t>
      </w:r>
    </w:p>
    <w:p w:rsidR="00FA1F0E" w:rsidRPr="006D5CDE" w:rsidRDefault="00FA1F0E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>“Vooruit met de wijk”</w:t>
      </w:r>
    </w:p>
    <w:p w:rsidR="00F76E2B" w:rsidRPr="006D5CDE" w:rsidRDefault="009550FC" w:rsidP="006D5CDE">
      <w:pPr>
        <w:spacing w:before="360"/>
        <w:jc w:val="center"/>
        <w:rPr>
          <w:rFonts w:ascii="Calibri" w:eastAsia="Times New Roman" w:hAnsi="Calibri" w:cs="Calibri"/>
          <w:b/>
          <w:caps/>
          <w:color w:val="006F90"/>
          <w:sz w:val="40"/>
          <w:szCs w:val="32"/>
        </w:rPr>
      </w:pPr>
      <w:r>
        <w:rPr>
          <w:rFonts w:ascii="Calibri" w:hAnsi="Calibri"/>
          <w:b/>
          <w:caps/>
          <w:color w:val="006F90"/>
          <w:sz w:val="40"/>
          <w:szCs w:val="32"/>
        </w:rPr>
        <w:t>De projectoproep voor duurzame en collectieve burgerinitiatieven</w:t>
      </w:r>
    </w:p>
    <w:p w:rsidR="00F76E2B" w:rsidRPr="00362016" w:rsidRDefault="00F76E2B" w:rsidP="00F12F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:rsidR="00F12FAE" w:rsidRPr="00362016" w:rsidRDefault="00F12FAE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color w:val="auto"/>
          <w:sz w:val="22"/>
          <w:szCs w:val="22"/>
        </w:rPr>
      </w:pPr>
    </w:p>
    <w:p w:rsidR="00F76E2B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Wilt u een kandidaatstellingsdossier indienen voor de projectoproep voor burgercollectieven “</w:t>
      </w:r>
      <w:r>
        <w:rPr>
          <w:rFonts w:ascii="Calibri" w:hAnsi="Calibri"/>
          <w:b/>
          <w:color w:val="auto"/>
          <w:sz w:val="22"/>
          <w:szCs w:val="22"/>
        </w:rPr>
        <w:t>Vooruit met de wijk</w:t>
      </w:r>
      <w:r>
        <w:rPr>
          <w:rFonts w:ascii="Calibri" w:hAnsi="Calibri"/>
          <w:color w:val="auto"/>
          <w:sz w:val="22"/>
          <w:szCs w:val="22"/>
        </w:rPr>
        <w:t>”?</w:t>
      </w:r>
    </w:p>
    <w:p w:rsidR="00C452B6" w:rsidRDefault="007047E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Vul onderstaande intentienota in. Een begeleider zal contact met u opnemen om u te helpen uw dossier te vervolledigen.</w:t>
      </w:r>
    </w:p>
    <w:p w:rsidR="002C1558" w:rsidRPr="00362016" w:rsidRDefault="002C1558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color w:val="auto"/>
          <w:sz w:val="22"/>
          <w:szCs w:val="22"/>
        </w:rPr>
      </w:pPr>
    </w:p>
    <w:p w:rsidR="00C452B6" w:rsidRPr="000E2BA1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  <w:u w:val="single"/>
        </w:rPr>
        <w:t>Voor bijkomende inlichtingen</w:t>
      </w:r>
      <w:r>
        <w:rPr>
          <w:rFonts w:ascii="Calibri" w:hAnsi="Calibri"/>
          <w:color w:val="auto"/>
          <w:sz w:val="22"/>
          <w:szCs w:val="22"/>
        </w:rPr>
        <w:t>:</w:t>
      </w:r>
    </w:p>
    <w:p w:rsidR="00C452B6" w:rsidRPr="00362016" w:rsidRDefault="00C452B6" w:rsidP="00C452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 w:cs="Calibri"/>
          <w:color w:val="auto"/>
          <w:sz w:val="22"/>
          <w:szCs w:val="22"/>
        </w:rPr>
      </w:pPr>
    </w:p>
    <w:p w:rsidR="00C452B6" w:rsidRPr="000E2BA1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Contactpersoon: Fabrice Lesceu</w:t>
      </w:r>
    </w:p>
    <w:p w:rsidR="00C452B6" w:rsidRPr="00195EA8" w:rsidRDefault="00C452B6" w:rsidP="00C452B6">
      <w:pPr>
        <w:ind w:right="851"/>
        <w:rPr>
          <w:rFonts w:ascii="Calibri" w:eastAsia="Times New Roman" w:hAnsi="Calibri" w:cs="Calibri"/>
          <w:b/>
          <w:i/>
          <w:sz w:val="22"/>
          <w:szCs w:val="22"/>
          <w:lang w:val="nl-NL"/>
        </w:rPr>
      </w:pPr>
      <w:r w:rsidRPr="00195EA8">
        <w:rPr>
          <w:rFonts w:ascii="Calibri" w:hAnsi="Calibri"/>
          <w:b/>
          <w:i/>
          <w:sz w:val="22"/>
          <w:szCs w:val="22"/>
          <w:lang w:val="nl-NL"/>
        </w:rPr>
        <w:t xml:space="preserve">E-mail: </w:t>
      </w:r>
      <w:proofErr w:type="spellStart"/>
      <w:r w:rsidR="00CE175B" w:rsidRPr="00195EA8">
        <w:rPr>
          <w:rFonts w:ascii="Calibri" w:hAnsi="Calibri"/>
          <w:b/>
          <w:i/>
          <w:sz w:val="22"/>
          <w:szCs w:val="22"/>
          <w:lang w:val="nl-NL"/>
        </w:rPr>
        <w:t>citizensprojects</w:t>
      </w:r>
      <w:r w:rsidRPr="00195EA8">
        <w:rPr>
          <w:rFonts w:ascii="Calibri" w:hAnsi="Calibri"/>
          <w:b/>
          <w:i/>
          <w:sz w:val="22"/>
          <w:szCs w:val="22"/>
          <w:lang w:val="nl-NL"/>
        </w:rPr>
        <w:t>@</w:t>
      </w:r>
      <w:r w:rsidR="00ED62C8" w:rsidRPr="00195EA8">
        <w:rPr>
          <w:rFonts w:ascii="Calibri" w:hAnsi="Calibri"/>
          <w:b/>
          <w:i/>
          <w:sz w:val="22"/>
          <w:szCs w:val="22"/>
          <w:lang w:val="nl-NL"/>
        </w:rPr>
        <w:t>vooruitmetdewijk.</w:t>
      </w:r>
      <w:r w:rsidRPr="00195EA8">
        <w:rPr>
          <w:rFonts w:ascii="Calibri" w:hAnsi="Calibri"/>
          <w:b/>
          <w:i/>
          <w:sz w:val="22"/>
          <w:szCs w:val="22"/>
          <w:lang w:val="nl-NL"/>
        </w:rPr>
        <w:t>brussels</w:t>
      </w:r>
      <w:proofErr w:type="spellEnd"/>
    </w:p>
    <w:p w:rsidR="00F76E2B" w:rsidRPr="00195EA8" w:rsidRDefault="00ED62C8" w:rsidP="00F76E2B">
      <w:pPr>
        <w:ind w:left="851" w:right="851"/>
        <w:jc w:val="center"/>
        <w:rPr>
          <w:rFonts w:ascii="Calibri" w:eastAsia="Times New Roman" w:hAnsi="Calibri" w:cs="Calibri"/>
          <w:b/>
          <w:i/>
          <w:sz w:val="22"/>
          <w:szCs w:val="22"/>
          <w:lang w:val="nl-NL" w:eastAsia="fr-FR"/>
        </w:rPr>
      </w:pPr>
      <w:r w:rsidRPr="00195EA8">
        <w:rPr>
          <w:rFonts w:ascii="Calibri" w:eastAsia="Times New Roman" w:hAnsi="Calibri" w:cs="Calibri"/>
          <w:b/>
          <w:i/>
          <w:sz w:val="22"/>
          <w:szCs w:val="22"/>
          <w:lang w:val="nl-NL" w:eastAsia="fr-FR"/>
        </w:rPr>
        <w:t xml:space="preserve"> </w:t>
      </w:r>
    </w:p>
    <w:p w:rsidR="00F76E2B" w:rsidRPr="00ED62C8" w:rsidRDefault="00F76E2B" w:rsidP="00ED62C8">
      <w:pPr>
        <w:jc w:val="both"/>
        <w:rPr>
          <w:rFonts w:asciiTheme="minorHAnsi" w:hAnsiTheme="minorHAnsi" w:cs="Calibri"/>
          <w:sz w:val="20"/>
          <w:szCs w:val="22"/>
        </w:rPr>
      </w:pPr>
      <w:r>
        <w:t xml:space="preserve">De voorwaarden van de projectoproep en de ontvankelijkheidscriteria vindt u op </w:t>
      </w:r>
      <w:hyperlink r:id="rId9" w:history="1">
        <w:r w:rsidR="00ED62C8" w:rsidRPr="00ED62C8">
          <w:rPr>
            <w:rStyle w:val="Lienhypertexte"/>
            <w:rFonts w:asciiTheme="minorHAnsi" w:eastAsia="Times New Roman" w:hAnsiTheme="minorHAnsi"/>
            <w:sz w:val="22"/>
          </w:rPr>
          <w:t>http://vooruitmetdewijk.brussels/projectoproep</w:t>
        </w:r>
      </w:hyperlink>
    </w:p>
    <w:p w:rsidR="00555FF6" w:rsidRPr="00362016" w:rsidRDefault="00555FF6" w:rsidP="003002BC">
      <w:pPr>
        <w:rPr>
          <w:rFonts w:ascii="Calibri" w:hAnsi="Calibri" w:cs="Calibri"/>
          <w:sz w:val="22"/>
          <w:szCs w:val="22"/>
        </w:rPr>
      </w:pPr>
    </w:p>
    <w:p w:rsidR="00555FF6" w:rsidRPr="00555FF6" w:rsidRDefault="00555FF6" w:rsidP="003002BC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Gekozen luik</w:t>
      </w:r>
    </w:p>
    <w:p w:rsidR="00555FF6" w:rsidRPr="005C7F98" w:rsidRDefault="00C452B6" w:rsidP="00555FF6">
      <w:pPr>
        <w:pStyle w:val="AP2"/>
        <w:spacing w:before="0" w:after="120" w:line="276" w:lineRule="auto"/>
        <w:rPr>
          <w:rFonts w:asciiTheme="minorHAnsi" w:hAnsiTheme="minorHAnsi" w:cs="Calibr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Kies het luik of de luiken waarbij uw project aansluit (cf. modaliteiten):</w:t>
      </w:r>
    </w:p>
    <w:p w:rsidR="00555FF6" w:rsidRPr="00962572" w:rsidRDefault="00195EA8" w:rsidP="00555FF6">
      <w:pPr>
        <w:spacing w:after="120"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8504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</w:rPr>
        <w:t>1. Participatieve Duurzame Wijken</w:t>
      </w:r>
      <w:r w:rsidR="00555FF6">
        <w:rPr>
          <w:rFonts w:asciiTheme="minorHAnsi" w:hAnsiTheme="minorHAnsi"/>
          <w:sz w:val="22"/>
          <w:szCs w:val="22"/>
        </w:rPr>
        <w:tab/>
      </w:r>
      <w:r w:rsidR="00555FF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5446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</w:rPr>
        <w:t>2. Good Food (met inbegrip van collectieve moestuin)</w:t>
      </w:r>
    </w:p>
    <w:p w:rsidR="00663B37" w:rsidRDefault="00195EA8" w:rsidP="003002BC">
      <w:pPr>
        <w:spacing w:after="120"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4423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4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</w:rPr>
        <w:t>3. Zero Waste</w:t>
      </w:r>
      <w:r w:rsidR="00555FF6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6A0FF2">
        <w:rPr>
          <w:rFonts w:asciiTheme="minorHAnsi" w:hAnsiTheme="minorHAnsi"/>
          <w:sz w:val="22"/>
          <w:szCs w:val="22"/>
        </w:rPr>
        <w:tab/>
      </w:r>
      <w:r w:rsidR="006A0FF2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9825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</w:rPr>
        <w:t>4. Collectieve compostering</w:t>
      </w:r>
    </w:p>
    <w:p w:rsidR="00555FF6" w:rsidRPr="00263233" w:rsidRDefault="00195EA8" w:rsidP="003002BC">
      <w:pPr>
        <w:spacing w:after="120" w:line="276" w:lineRule="auto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93150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FF6">
        <w:rPr>
          <w:rFonts w:asciiTheme="minorHAnsi" w:hAnsiTheme="minorHAnsi"/>
          <w:sz w:val="22"/>
          <w:szCs w:val="22"/>
        </w:rPr>
        <w:t>5. Groene wijk</w:t>
      </w:r>
      <w:r w:rsidR="00663B37">
        <w:rPr>
          <w:rFonts w:asciiTheme="minorHAnsi" w:hAnsiTheme="minorHAnsi"/>
          <w:sz w:val="22"/>
          <w:szCs w:val="22"/>
        </w:rPr>
        <w:tab/>
      </w:r>
      <w:r w:rsidR="00663B37">
        <w:rPr>
          <w:rFonts w:asciiTheme="minorHAnsi" w:hAnsiTheme="minorHAnsi"/>
          <w:sz w:val="22"/>
          <w:szCs w:val="22"/>
        </w:rPr>
        <w:tab/>
      </w:r>
      <w:r w:rsidR="00663B37">
        <w:rPr>
          <w:rFonts w:asciiTheme="minorHAnsi" w:hAnsiTheme="minorHAnsi"/>
          <w:sz w:val="22"/>
          <w:szCs w:val="22"/>
        </w:rPr>
        <w:tab/>
      </w:r>
      <w:r w:rsidR="00663B37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7338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B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63B37">
        <w:rPr>
          <w:rFonts w:asciiTheme="minorHAnsi" w:hAnsiTheme="minorHAnsi"/>
          <w:sz w:val="22"/>
          <w:szCs w:val="22"/>
        </w:rPr>
        <w:t>6. Energie</w:t>
      </w:r>
    </w:p>
    <w:p w:rsidR="00555FF6" w:rsidRPr="00362016" w:rsidRDefault="00555FF6" w:rsidP="003002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Calibri"/>
          <w:sz w:val="22"/>
          <w:szCs w:val="22"/>
        </w:rPr>
      </w:pPr>
    </w:p>
    <w:p w:rsidR="007B1D20" w:rsidRPr="00555FF6" w:rsidRDefault="00E66B31" w:rsidP="00555FF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De groep die het project/de wijk draagt</w:t>
      </w:r>
    </w:p>
    <w:p w:rsidR="00381ADC" w:rsidRPr="000E2BA1" w:rsidRDefault="00E66B3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="Calibri" w:hAnsi="Calibri" w:cs="Calibri"/>
          <w:sz w:val="22"/>
          <w:szCs w:val="22"/>
        </w:rPr>
      </w:pPr>
      <w:bookmarkStart w:id="0" w:name="_Toc420937142"/>
      <w:r>
        <w:rPr>
          <w:rFonts w:ascii="Calibri" w:hAnsi="Calibri"/>
          <w:sz w:val="22"/>
          <w:szCs w:val="22"/>
        </w:rPr>
        <w:t>Contactpersoon</w:t>
      </w:r>
    </w:p>
    <w:p w:rsidR="00381ADC" w:rsidRPr="00CD0B3C" w:rsidRDefault="00381ADC" w:rsidP="008841F1">
      <w:pPr>
        <w:pStyle w:val="Paragraphedeliste"/>
        <w:numPr>
          <w:ilvl w:val="0"/>
          <w:numId w:val="37"/>
        </w:numPr>
        <w:spacing w:after="120"/>
        <w:ind w:left="357" w:hanging="357"/>
        <w:jc w:val="both"/>
        <w:rPr>
          <w:rFonts w:cs="Calibri"/>
        </w:rPr>
      </w:pPr>
      <w:r>
        <w:t xml:space="preserve">Persoon die zal worden gecontacteerd om uw project te bespreken of om een ontmoeting vast te leggen </w:t>
      </w:r>
    </w:p>
    <w:p w:rsidR="00381ADC" w:rsidRPr="000E2BA1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Naam: </w:t>
      </w:r>
      <w:sdt>
        <w:sdtPr>
          <w:rPr>
            <w:rFonts w:cs="Calibri"/>
          </w:rPr>
          <w:id w:val="-678272135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:rsidR="007F69EB" w:rsidRDefault="00381ADC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Voornaam: </w:t>
      </w:r>
      <w:sdt>
        <w:sdtPr>
          <w:rPr>
            <w:rFonts w:cs="Calibri"/>
          </w:rPr>
          <w:id w:val="500784917"/>
          <w:showingPlcHdr/>
          <w:text/>
        </w:sdtPr>
        <w:sdtEndPr/>
        <w:sdtContent>
          <w:r w:rsidR="00EA322C"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:rsidR="007047E6" w:rsidRDefault="007047E6" w:rsidP="007047E6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Adres: </w:t>
      </w:r>
      <w:sdt>
        <w:sdtPr>
          <w:rPr>
            <w:rFonts w:cs="Calibri"/>
          </w:rPr>
          <w:id w:val="-198550987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:rsidR="007F69EB" w:rsidRDefault="007F69EB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Telefoon: </w:t>
      </w:r>
      <w:sdt>
        <w:sdtPr>
          <w:rPr>
            <w:rFonts w:cs="Calibri"/>
          </w:rPr>
          <w:id w:val="2038076400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p w:rsidR="000D4782" w:rsidRDefault="000D4782" w:rsidP="008841F1">
      <w:pPr>
        <w:pStyle w:val="Paragraphedeliste"/>
        <w:numPr>
          <w:ilvl w:val="0"/>
          <w:numId w:val="20"/>
        </w:numPr>
        <w:spacing w:after="120"/>
        <w:jc w:val="both"/>
        <w:rPr>
          <w:rFonts w:cs="Calibri"/>
        </w:rPr>
      </w:pPr>
      <w:r>
        <w:t xml:space="preserve">E-mail: </w:t>
      </w:r>
      <w:sdt>
        <w:sdtPr>
          <w:rPr>
            <w:rFonts w:cs="Calibri"/>
          </w:rPr>
          <w:id w:val="-186993354"/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Klik hier om tekst in te vullen.</w:t>
          </w:r>
        </w:sdtContent>
      </w:sdt>
    </w:p>
    <w:bookmarkEnd w:id="0"/>
    <w:p w:rsidR="00E41A21" w:rsidRPr="005E1D7C" w:rsidRDefault="00E41A21" w:rsidP="008841F1">
      <w:pPr>
        <w:pStyle w:val="AP2"/>
        <w:numPr>
          <w:ilvl w:val="0"/>
          <w:numId w:val="21"/>
        </w:numPr>
        <w:spacing w:before="0" w:after="120" w:line="276" w:lineRule="auto"/>
        <w:ind w:left="851" w:hanging="58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De stuurgroep</w:t>
      </w:r>
    </w:p>
    <w:p w:rsidR="00195EA8" w:rsidRPr="00195EA8" w:rsidRDefault="00195EA8" w:rsidP="00195EA8">
      <w:pPr>
        <w:spacing w:after="120"/>
        <w:jc w:val="both"/>
        <w:rPr>
          <w:rFonts w:asciiTheme="minorHAnsi" w:hAnsiTheme="minorHAnsi"/>
          <w:color w:val="auto"/>
          <w:lang w:val="nl-NL"/>
        </w:rPr>
      </w:pPr>
      <w:bookmarkStart w:id="1" w:name="_GoBack"/>
      <w:r w:rsidRPr="00195EA8">
        <w:rPr>
          <w:rFonts w:asciiTheme="minorHAnsi" w:hAnsiTheme="minorHAnsi"/>
          <w:color w:val="auto"/>
          <w:lang w:val="nl-NL"/>
        </w:rPr>
        <w:t>De projectleiders (de zogenaamde "pilotgroep") moeten ten minste 5 personen zijn voor de uiteindelijke aanvraag. Deze voorwaarde is niet vereist in het stadium van uw intentieverklaring. De pilotgroep verbindt zich ertoe het project te ondersteunen gedurende de pre-begeleidingsperiode.</w:t>
      </w:r>
    </w:p>
    <w:bookmarkEnd w:id="1"/>
    <w:p w:rsidR="00195EA8" w:rsidRPr="00195EA8" w:rsidRDefault="00195EA8" w:rsidP="00195EA8">
      <w:pPr>
        <w:spacing w:after="120"/>
        <w:jc w:val="both"/>
        <w:rPr>
          <w:color w:val="4F81BD"/>
          <w:lang w:val="nl-NL"/>
        </w:rPr>
      </w:pPr>
    </w:p>
    <w:p w:rsidR="00F76E2B" w:rsidRDefault="00F76E2B" w:rsidP="008841F1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Contactgegevens van de leden van de stuurgroep (behalve de contactpersoon)</w:t>
      </w:r>
    </w:p>
    <w:tbl>
      <w:tblPr>
        <w:tblStyle w:val="Grilledutableau"/>
        <w:tblW w:w="0" w:type="auto"/>
        <w:tblInd w:w="51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2011EC" w:rsidTr="002011EC">
        <w:tc>
          <w:tcPr>
            <w:tcW w:w="4261" w:type="dxa"/>
          </w:tcPr>
          <w:p w:rsid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Naam &amp; voornaam</w:t>
            </w:r>
          </w:p>
        </w:tc>
        <w:tc>
          <w:tcPr>
            <w:tcW w:w="4261" w:type="dxa"/>
          </w:tcPr>
          <w:p w:rsidR="002011EC" w:rsidRDefault="00962572" w:rsidP="00962572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Adres</w:t>
            </w:r>
          </w:p>
        </w:tc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  <w:sdt>
              <w:sdtPr>
                <w:rPr>
                  <w:rFonts w:ascii="Calibri" w:hAnsi="Calibri"/>
                  <w:color w:val="auto"/>
                  <w:sz w:val="22"/>
                  <w:szCs w:val="22"/>
                </w:rPr>
                <w:id w:val="1292477744"/>
              </w:sdtPr>
              <w:sdtEndPr/>
              <w:sdtContent>
                <w:sdt>
                  <w:sdtPr>
                    <w:rPr>
                      <w:rFonts w:cs="Calibri"/>
                    </w:rPr>
                    <w:id w:val="-505127450"/>
                    <w:showingPlcHdr/>
                    <w:text/>
                  </w:sdtPr>
                  <w:sdtEndPr/>
                  <w:sdtContent>
                    <w:r w:rsidR="00EA322C">
                      <w:rPr>
                        <w:rStyle w:val="Textedelespacerserv"/>
                        <w:sz w:val="20"/>
                        <w:szCs w:val="20"/>
                      </w:rPr>
                      <w:t>Klik hier om tekst in te vullen.</w:t>
                    </w:r>
                  </w:sdtContent>
                </w:sdt>
              </w:sdtContent>
            </w:sdt>
          </w:p>
        </w:tc>
        <w:tc>
          <w:tcPr>
            <w:tcW w:w="4261" w:type="dxa"/>
          </w:tcPr>
          <w:p w:rsidR="002011EC" w:rsidRPr="00EA322C" w:rsidRDefault="00195EA8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sdt>
              <w:sdtPr>
                <w:rPr>
                  <w:rFonts w:cs="Calibri"/>
                </w:rPr>
                <w:id w:val="1409115441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  <w:r w:rsidR="00EA322C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706229083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  <w:tc>
          <w:tcPr>
            <w:tcW w:w="4261" w:type="dxa"/>
          </w:tcPr>
          <w:p w:rsidR="002011EC" w:rsidRPr="00EA322C" w:rsidRDefault="00195EA8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sdt>
              <w:sdtPr>
                <w:rPr>
                  <w:rFonts w:cs="Calibri"/>
                </w:rPr>
                <w:id w:val="-246423824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3.</w:t>
            </w:r>
            <w:r w:rsidR="00EA322C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2071731869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  <w:tc>
          <w:tcPr>
            <w:tcW w:w="4261" w:type="dxa"/>
          </w:tcPr>
          <w:p w:rsidR="002011EC" w:rsidRPr="00EA322C" w:rsidRDefault="00195EA8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sdt>
              <w:sdtPr>
                <w:rPr>
                  <w:rFonts w:cs="Calibri"/>
                </w:rPr>
                <w:id w:val="114963977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  <w:tr w:rsidR="002011EC" w:rsidTr="002011EC">
        <w:tc>
          <w:tcPr>
            <w:tcW w:w="4261" w:type="dxa"/>
          </w:tcPr>
          <w:p w:rsidR="002011EC" w:rsidRPr="002011EC" w:rsidRDefault="002011EC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  <w:r w:rsidR="00EA322C"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-350722048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  <w:tc>
          <w:tcPr>
            <w:tcW w:w="4261" w:type="dxa"/>
          </w:tcPr>
          <w:p w:rsidR="002011EC" w:rsidRPr="00EA322C" w:rsidRDefault="00195EA8" w:rsidP="002011EC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Calibri" w:hAnsi="Calibri" w:cs="Calibri"/>
                <w:color w:val="auto"/>
                <w:sz w:val="22"/>
                <w:szCs w:val="22"/>
                <w:lang w:val="nl-NL"/>
              </w:rPr>
            </w:pPr>
            <w:sdt>
              <w:sdtPr>
                <w:rPr>
                  <w:rFonts w:cs="Calibri"/>
                </w:rPr>
                <w:id w:val="1376969689"/>
                <w:showingPlcHdr/>
                <w:text/>
              </w:sdtPr>
              <w:sdtEndPr/>
              <w:sdtContent>
                <w:r w:rsidR="00EA322C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</w:tc>
      </w:tr>
    </w:tbl>
    <w:p w:rsidR="002011EC" w:rsidRPr="00EA322C" w:rsidRDefault="002011EC" w:rsidP="002011EC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1440"/>
        <w:rPr>
          <w:rFonts w:ascii="Calibri" w:hAnsi="Calibri" w:cs="Calibri"/>
          <w:b/>
          <w:color w:val="auto"/>
          <w:sz w:val="22"/>
          <w:szCs w:val="22"/>
          <w:lang w:val="nl-NL"/>
        </w:rPr>
      </w:pPr>
    </w:p>
    <w:p w:rsidR="008C15C7" w:rsidRPr="00C452B6" w:rsidRDefault="008C15C7" w:rsidP="00C452B6">
      <w:pPr>
        <w:numPr>
          <w:ilvl w:val="1"/>
          <w:numId w:val="21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rPr>
          <w:rFonts w:ascii="Calibri" w:hAnsi="Calibri" w:cs="Calibri"/>
          <w:b/>
          <w:color w:val="auto"/>
          <w:sz w:val="22"/>
          <w:szCs w:val="22"/>
        </w:rPr>
      </w:pPr>
      <w:bookmarkStart w:id="2" w:name="_Toc420937151"/>
      <w:r>
        <w:rPr>
          <w:rFonts w:ascii="Calibri" w:hAnsi="Calibri"/>
          <w:b/>
          <w:color w:val="auto"/>
          <w:sz w:val="22"/>
          <w:szCs w:val="22"/>
        </w:rPr>
        <w:t>Voorstelling van de stuurgroep</w:t>
      </w:r>
    </w:p>
    <w:p w:rsidR="00521EFD" w:rsidRDefault="00D802A7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  <w:r>
        <w:rPr>
          <w:rStyle w:val="Textedelespacerserv"/>
          <w:rFonts w:ascii="Calibri" w:hAnsi="Calibri"/>
          <w:color w:val="auto"/>
          <w:sz w:val="22"/>
          <w:szCs w:val="22"/>
        </w:rPr>
        <w:t>Beschrijf in het kort de onstaansgeschiedenis van de groep en hoe u samenwerkt of plant samen te werken: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8"/>
      </w:tblGrid>
      <w:tr w:rsidR="007047E6" w:rsidTr="002011EC">
        <w:trPr>
          <w:trHeight w:val="2472"/>
        </w:trPr>
        <w:tc>
          <w:tcPr>
            <w:tcW w:w="9538" w:type="dxa"/>
          </w:tcPr>
          <w:p w:rsidR="007047E6" w:rsidRDefault="00195EA8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100848937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0A1E5F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7047E6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521EFD" w:rsidRDefault="00521EFD" w:rsidP="00BD44C2">
      <w:pPr>
        <w:spacing w:after="120" w:line="276" w:lineRule="auto"/>
        <w:jc w:val="both"/>
        <w:rPr>
          <w:rStyle w:val="Textedelespacerserv"/>
          <w:rFonts w:ascii="Calibri" w:hAnsi="Calibri" w:cs="Calibri"/>
          <w:color w:val="auto"/>
          <w:sz w:val="22"/>
          <w:szCs w:val="22"/>
        </w:rPr>
      </w:pPr>
    </w:p>
    <w:p w:rsidR="00C452B6" w:rsidRPr="00555FF6" w:rsidRDefault="00C452B6" w:rsidP="00C452B6">
      <w:pPr>
        <w:numPr>
          <w:ilvl w:val="0"/>
          <w:numId w:val="9"/>
        </w:num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6E3BC" w:themeFill="accent3" w:themeFillTint="66"/>
        <w:spacing w:after="120" w:line="276" w:lineRule="auto"/>
        <w:ind w:left="357" w:hanging="357"/>
        <w:rPr>
          <w:rFonts w:ascii="Calibri" w:hAnsi="Calibri" w:cs="Calibri"/>
          <w:b/>
          <w:caps/>
        </w:rPr>
      </w:pPr>
      <w:r>
        <w:rPr>
          <w:rFonts w:ascii="Calibri" w:hAnsi="Calibri"/>
          <w:b/>
          <w:caps/>
        </w:rPr>
        <w:t>Het idee achter het project / de wijk</w:t>
      </w:r>
    </w:p>
    <w:bookmarkEnd w:id="2"/>
    <w:p w:rsidR="00B10766" w:rsidRPr="00362016" w:rsidRDefault="00B10766" w:rsidP="00521EFD">
      <w:pPr>
        <w:rPr>
          <w:lang w:eastAsia="fr-BE"/>
        </w:rPr>
      </w:pPr>
    </w:p>
    <w:p w:rsidR="00343401" w:rsidRDefault="00343401" w:rsidP="00343401">
      <w:pPr>
        <w:pStyle w:val="Paragraphedeliste"/>
        <w:numPr>
          <w:ilvl w:val="0"/>
          <w:numId w:val="57"/>
        </w:numPr>
      </w:pPr>
      <w:r>
        <w:t xml:space="preserve">Vermeld het adres van de lokalisatie van het project of de geografische zone(s) indien het gaat om een project op schaal van een wijk: </w:t>
      </w:r>
      <w:r>
        <w:br/>
      </w:r>
      <w:r>
        <w:rPr>
          <w:i/>
        </w:rPr>
        <w:t>Indien een terrein wordt ingenomen, vraagt de jury een overeenkomst voor grondgebruik die is ondertekend door de eigenaar van het perceel.</w:t>
      </w: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7"/>
      </w:tblGrid>
      <w:tr w:rsidR="002011EC" w:rsidTr="002011EC">
        <w:trPr>
          <w:trHeight w:val="735"/>
        </w:trPr>
        <w:tc>
          <w:tcPr>
            <w:tcW w:w="9477" w:type="dxa"/>
          </w:tcPr>
          <w:p w:rsidR="002011EC" w:rsidRDefault="00195EA8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1697574020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0A1E5F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  <w:p w:rsidR="00F643E1" w:rsidRDefault="00F643E1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22C1" w:rsidRDefault="006022C1" w:rsidP="006022C1">
      <w:pPr>
        <w:pStyle w:val="Paragraphedeliste"/>
      </w:pPr>
    </w:p>
    <w:tbl>
      <w:tblPr>
        <w:tblStyle w:val="Grilledutableau"/>
        <w:tblpPr w:leftFromText="141" w:rightFromText="141" w:vertAnchor="text" w:horzAnchor="margin" w:tblpY="796"/>
        <w:tblW w:w="0" w:type="auto"/>
        <w:tblLook w:val="04A0" w:firstRow="1" w:lastRow="0" w:firstColumn="1" w:lastColumn="0" w:noHBand="0" w:noVBand="1"/>
      </w:tblPr>
      <w:tblGrid>
        <w:gridCol w:w="9416"/>
      </w:tblGrid>
      <w:tr w:rsidR="002011EC" w:rsidRPr="002011EC" w:rsidTr="002011EC">
        <w:trPr>
          <w:trHeight w:val="2481"/>
        </w:trPr>
        <w:tc>
          <w:tcPr>
            <w:tcW w:w="9416" w:type="dxa"/>
          </w:tcPr>
          <w:p w:rsidR="002011EC" w:rsidRDefault="000A1E5F" w:rsidP="002011EC">
            <w:pPr>
              <w:rPr>
                <w:rStyle w:val="Textedelespacerserv"/>
                <w:rFonts w:cs="Calibri"/>
                <w:color w:val="auto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sdt>
              <w:sdtPr>
                <w:rPr>
                  <w:rStyle w:val="Textedelespacerserv"/>
                  <w:rFonts w:cs="Calibri"/>
                  <w:color w:val="auto"/>
                </w:rPr>
                <w:id w:val="-178695517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2011EC">
            <w:pPr>
              <w:rPr>
                <w:rStyle w:val="Textedelespacerserv"/>
                <w:rFonts w:cs="Calibri"/>
                <w:color w:val="auto"/>
              </w:rPr>
            </w:pPr>
          </w:p>
          <w:p w:rsidR="00F643E1" w:rsidRPr="002011EC" w:rsidRDefault="00F643E1" w:rsidP="002011EC"/>
        </w:tc>
      </w:tr>
    </w:tbl>
    <w:p w:rsidR="00003E9E" w:rsidRDefault="00962572" w:rsidP="00343401">
      <w:pPr>
        <w:pStyle w:val="Paragraphedeliste"/>
        <w:numPr>
          <w:ilvl w:val="0"/>
          <w:numId w:val="57"/>
        </w:numPr>
      </w:pPr>
      <w:r>
        <w:t>Leg kort uit wat u met dit project wil bereiken, welke doelstellingen u nastreeft, welke resultaten u voor ogen hebt.</w:t>
      </w:r>
    </w:p>
    <w:p w:rsidR="00F643E1" w:rsidRDefault="00F643E1" w:rsidP="00F643E1">
      <w:pPr>
        <w:pStyle w:val="Paragraphedeliste"/>
      </w:pPr>
    </w:p>
    <w:p w:rsidR="000A1E5F" w:rsidRPr="00F643E1" w:rsidRDefault="000A1E5F" w:rsidP="000A1E5F">
      <w:pPr>
        <w:pStyle w:val="AP2"/>
        <w:numPr>
          <w:ilvl w:val="0"/>
          <w:numId w:val="57"/>
        </w:numPr>
        <w:tabs>
          <w:tab w:val="left" w:pos="1560"/>
          <w:tab w:val="right" w:leader="dot" w:pos="8640"/>
        </w:tabs>
        <w:spacing w:before="0" w:after="120" w:line="276" w:lineRule="auto"/>
        <w:ind w:right="680"/>
        <w:jc w:val="both"/>
        <w:rPr>
          <w:rFonts w:asciiTheme="minorHAnsi" w:hAnsiTheme="minorHAnsi" w:cs="Calibri"/>
          <w:b w:val="0"/>
          <w:color w:val="auto"/>
        </w:rPr>
      </w:pPr>
      <w:r w:rsidRPr="00F643E1">
        <w:rPr>
          <w:rFonts w:ascii="Calibri" w:hAnsi="Calibri"/>
          <w:b w:val="0"/>
          <w:color w:val="auto"/>
          <w:sz w:val="22"/>
          <w:szCs w:val="22"/>
          <w:u w:val="none"/>
        </w:rPr>
        <w:t>Heeft uw project al een (voorlopige) naam?</w:t>
      </w:r>
    </w:p>
    <w:tbl>
      <w:tblPr>
        <w:tblStyle w:val="Grilledutableau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477"/>
      </w:tblGrid>
      <w:tr w:rsidR="000A1E5F" w:rsidTr="000A1E5F">
        <w:trPr>
          <w:trHeight w:val="735"/>
        </w:trPr>
        <w:tc>
          <w:tcPr>
            <w:tcW w:w="9477" w:type="dxa"/>
          </w:tcPr>
          <w:p w:rsidR="000A1E5F" w:rsidRDefault="00195EA8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  <w:sdt>
              <w:sdtPr>
                <w:rPr>
                  <w:rStyle w:val="Textedelespacerserv"/>
                  <w:rFonts w:cs="Calibri"/>
                  <w:color w:val="auto"/>
                </w:rPr>
                <w:id w:val="-1707705107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="000A1E5F">
                  <w:rPr>
                    <w:rStyle w:val="Textedelespacerserv"/>
                    <w:sz w:val="20"/>
                    <w:szCs w:val="20"/>
                  </w:rPr>
                  <w:t>Klik hier om tekst in te vullen.</w:t>
                </w:r>
              </w:sdtContent>
            </w:sdt>
          </w:p>
          <w:p w:rsidR="00F643E1" w:rsidRDefault="00F643E1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cs="Calibri"/>
                <w:color w:val="auto"/>
              </w:rPr>
            </w:pPr>
          </w:p>
          <w:p w:rsidR="00F643E1" w:rsidRDefault="00F643E1" w:rsidP="000A1E5F">
            <w:pPr>
              <w:spacing w:after="120" w:line="276" w:lineRule="auto"/>
              <w:ind w:right="680"/>
              <w:jc w:val="both"/>
              <w:rPr>
                <w:rStyle w:val="Textedelespacerserv"/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22C1" w:rsidRDefault="006022C1" w:rsidP="000A1E5F">
      <w:pPr>
        <w:pStyle w:val="AP2"/>
        <w:tabs>
          <w:tab w:val="left" w:pos="1560"/>
          <w:tab w:val="right" w:leader="dot" w:pos="8640"/>
        </w:tabs>
        <w:spacing w:before="0" w:after="120" w:line="276" w:lineRule="auto"/>
        <w:ind w:left="360" w:right="680"/>
        <w:jc w:val="both"/>
      </w:pPr>
    </w:p>
    <w:p w:rsidR="00220B57" w:rsidRPr="00D5176E" w:rsidRDefault="00220B57" w:rsidP="00521E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Dank u voor uw medewerking. Een begeleider zal opnieuw contact met u opnemen in de loop van de komende dagen.  </w:t>
      </w:r>
    </w:p>
    <w:sectPr w:rsidR="00220B57" w:rsidRPr="00D5176E" w:rsidSect="00231347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D6" w:rsidRDefault="002940D6">
      <w:r>
        <w:separator/>
      </w:r>
    </w:p>
  </w:endnote>
  <w:endnote w:type="continuationSeparator" w:id="0">
    <w:p w:rsidR="002940D6" w:rsidRDefault="0029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Pr="00621E75" w:rsidRDefault="002940D6" w:rsidP="00F76E2B">
    <w:pPr>
      <w:pStyle w:val="Pieddepage1"/>
      <w:tabs>
        <w:tab w:val="clear" w:pos="9072"/>
        <w:tab w:val="right" w:pos="9052"/>
      </w:tabs>
      <w:jc w:val="center"/>
      <w:rPr>
        <w:rFonts w:eastAsia="Times New Roman"/>
        <w:color w:val="auto"/>
        <w:sz w:val="20"/>
        <w:lang w:val="fr-BE" w:bidi="x-none"/>
      </w:rPr>
    </w:pPr>
  </w:p>
  <w:p w:rsidR="002940D6" w:rsidRDefault="002940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B04316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59264" behindDoc="0" locked="0" layoutInCell="1" allowOverlap="1" wp14:anchorId="7A0B704B" wp14:editId="23DFEC2E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1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95EA8">
      <w:rPr>
        <w:noProof/>
      </w:rPr>
      <w:t>2</w:t>
    </w:r>
    <w:r>
      <w:fldChar w:fldCharType="end"/>
    </w:r>
    <w:r>
      <w:t xml:space="preserve"> van 15– kandidaatstellingsformulier 2018</w:t>
    </w:r>
  </w:p>
  <w:p w:rsidR="002940D6" w:rsidRPr="00B04316" w:rsidRDefault="002940D6" w:rsidP="001B48A4">
    <w:pPr>
      <w:pStyle w:val="InfoPdP02"/>
    </w:pPr>
    <w:r>
      <w:t>Projectoproep “Vooruit met de wijk”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A51B67">
    <w:pPr>
      <w:pStyle w:val="InfoPdP01"/>
    </w:pPr>
    <w:r>
      <w:rPr>
        <w:rFonts w:ascii="Trebuchet MS" w:hAnsi="Trebuchet MS"/>
        <w:noProof/>
        <w:sz w:val="18"/>
        <w:lang w:val="fr-BE" w:eastAsia="fr-BE"/>
      </w:rPr>
      <w:drawing>
        <wp:anchor distT="0" distB="0" distL="114300" distR="114300" simplePos="0" relativeHeight="251661312" behindDoc="0" locked="0" layoutInCell="1" allowOverlap="1" wp14:anchorId="33221690" wp14:editId="3DC8608A">
          <wp:simplePos x="0" y="0"/>
          <wp:positionH relativeFrom="column">
            <wp:posOffset>25400</wp:posOffset>
          </wp:positionH>
          <wp:positionV relativeFrom="paragraph">
            <wp:posOffset>43815</wp:posOffset>
          </wp:positionV>
          <wp:extent cx="469900" cy="469900"/>
          <wp:effectExtent l="0" t="0" r="0" b="0"/>
          <wp:wrapThrough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hrough>
          <wp:docPr id="4" name="Image 1" descr="arbre-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re-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95EA8">
      <w:rPr>
        <w:noProof/>
      </w:rPr>
      <w:t>1</w:t>
    </w:r>
    <w:r>
      <w:fldChar w:fldCharType="end"/>
    </w:r>
    <w:r>
      <w:t xml:space="preserve"> van 13– kandidaatstellingsformulier 2018</w:t>
    </w:r>
  </w:p>
  <w:p w:rsidR="002940D6" w:rsidRDefault="002940D6" w:rsidP="00A51B67">
    <w:pPr>
      <w:pStyle w:val="InfoPdP02"/>
    </w:pPr>
    <w:r>
      <w:t>Projectoproep “Vooruit met de wijk”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D6" w:rsidRDefault="002940D6">
      <w:r>
        <w:separator/>
      </w:r>
    </w:p>
  </w:footnote>
  <w:footnote w:type="continuationSeparator" w:id="0">
    <w:p w:rsidR="002940D6" w:rsidRDefault="0029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>
    <w:pPr>
      <w:pStyle w:val="En-tteA"/>
      <w:tabs>
        <w:tab w:val="clear" w:pos="9072"/>
        <w:tab w:val="right" w:pos="9052"/>
      </w:tabs>
      <w:rPr>
        <w:rFonts w:eastAsia="Times New Roman"/>
        <w:color w:val="auto"/>
        <w:sz w:val="20"/>
        <w:lang w:val="fr-BE" w:bidi="x-none"/>
      </w:rPr>
    </w:pPr>
  </w:p>
  <w:p w:rsidR="002940D6" w:rsidRDefault="002940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D6" w:rsidRDefault="002940D6" w:rsidP="006D5CDE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6074542F" wp14:editId="69CE871B">
          <wp:extent cx="6396990" cy="376555"/>
          <wp:effectExtent l="0" t="0" r="381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b w:val="0"/>
        <w:color w:val="0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3EE2CCA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</w:rPr>
    </w:lvl>
  </w:abstractNum>
  <w:abstractNum w:abstractNumId="6">
    <w:nsid w:val="00000007"/>
    <w:multiLevelType w:val="multilevel"/>
    <w:tmpl w:val="894EE879"/>
    <w:styleLink w:val="List7"/>
    <w:lvl w:ilvl="0">
      <w:start w:val="1"/>
      <w:numFmt w:val="bullet"/>
      <w:lvlText w:val="-"/>
      <w:lvlJc w:val="left"/>
      <w:pPr>
        <w:tabs>
          <w:tab w:val="num" w:pos="1440"/>
        </w:tabs>
        <w:ind w:left="1440" w:firstLine="708"/>
      </w:pPr>
      <w:rPr>
        <w:rFonts w:ascii="Trebuchet MS" w:eastAsia="ヒラギノ角ゴ Pro W3" w:hAnsi="Trebuchet M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b w:val="0"/>
        <w:bCs w:val="0"/>
      </w:rPr>
    </w:lvl>
  </w:abstractNum>
  <w:abstractNum w:abstractNumId="9">
    <w:nsid w:val="001850F5"/>
    <w:multiLevelType w:val="multilevel"/>
    <w:tmpl w:val="1FC63B30"/>
    <w:lvl w:ilvl="0">
      <w:start w:val="1"/>
      <w:numFmt w:val="bullet"/>
      <w:lvlText w:val="o"/>
      <w:lvlJc w:val="left"/>
      <w:pPr>
        <w:tabs>
          <w:tab w:val="num" w:pos="1440"/>
        </w:tabs>
        <w:ind w:left="1440" w:firstLine="708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firstLine="1428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firstLine="2148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1440"/>
        </w:tabs>
        <w:ind w:left="1440" w:firstLine="2868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firstLine="3588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firstLine="4308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1440"/>
        </w:tabs>
        <w:ind w:left="1440" w:firstLine="5028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1440" w:firstLine="5748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1440" w:firstLine="6468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0">
    <w:nsid w:val="02C57C13"/>
    <w:multiLevelType w:val="hybridMultilevel"/>
    <w:tmpl w:val="61567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E4E95"/>
    <w:multiLevelType w:val="hybridMultilevel"/>
    <w:tmpl w:val="9572A84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E04267"/>
    <w:multiLevelType w:val="hybridMultilevel"/>
    <w:tmpl w:val="E8405C28"/>
    <w:lvl w:ilvl="0" w:tplc="73748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A702CF8"/>
    <w:multiLevelType w:val="hybridMultilevel"/>
    <w:tmpl w:val="43104B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B606C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E6B0F"/>
    <w:multiLevelType w:val="hybridMultilevel"/>
    <w:tmpl w:val="DE723FD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CD20F1"/>
    <w:multiLevelType w:val="hybridMultilevel"/>
    <w:tmpl w:val="85A8E6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52785"/>
    <w:multiLevelType w:val="hybridMultilevel"/>
    <w:tmpl w:val="888CE92A"/>
    <w:lvl w:ilvl="0" w:tplc="091E1A84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11D3A"/>
    <w:multiLevelType w:val="multilevel"/>
    <w:tmpl w:val="92DCA7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9">
    <w:nsid w:val="1C7E5762"/>
    <w:multiLevelType w:val="hybridMultilevel"/>
    <w:tmpl w:val="C64E3922"/>
    <w:lvl w:ilvl="0" w:tplc="5BCAF028">
      <w:numFmt w:val="bullet"/>
      <w:lvlText w:val="-"/>
      <w:lvlJc w:val="left"/>
      <w:pPr>
        <w:ind w:left="36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E51D5F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CD66C6"/>
    <w:multiLevelType w:val="hybridMultilevel"/>
    <w:tmpl w:val="FD287FB0"/>
    <w:lvl w:ilvl="0" w:tplc="080C000B">
      <w:start w:val="1"/>
      <w:numFmt w:val="bullet"/>
      <w:lvlText w:val=""/>
      <w:lvlJc w:val="left"/>
      <w:pPr>
        <w:tabs>
          <w:tab w:val="num" w:pos="286"/>
        </w:tabs>
        <w:ind w:left="286" w:hanging="286"/>
      </w:pPr>
      <w:rPr>
        <w:rFonts w:ascii="Wingdings" w:hAnsi="Wingdings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22">
    <w:nsid w:val="241E4FF8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D4B54"/>
    <w:multiLevelType w:val="hybridMultilevel"/>
    <w:tmpl w:val="21DE8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D84DC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EA810A0"/>
    <w:multiLevelType w:val="hybridMultilevel"/>
    <w:tmpl w:val="D5244E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5072E"/>
    <w:multiLevelType w:val="hybridMultilevel"/>
    <w:tmpl w:val="2B5E22BC"/>
    <w:lvl w:ilvl="0" w:tplc="AB904D2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81F39"/>
    <w:multiLevelType w:val="multilevel"/>
    <w:tmpl w:val="13F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yriad Pr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yriad Pro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yriad Pro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yriad Pro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yriad Pro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yriad Pro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yriad Pro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yriad Pro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yriad Pro" w:hint="default"/>
      </w:rPr>
    </w:lvl>
  </w:abstractNum>
  <w:abstractNum w:abstractNumId="28">
    <w:nsid w:val="30D06177"/>
    <w:multiLevelType w:val="hybridMultilevel"/>
    <w:tmpl w:val="B33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5D5FF8"/>
    <w:multiLevelType w:val="hybridMultilevel"/>
    <w:tmpl w:val="0FAED790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0">
    <w:nsid w:val="32D25800"/>
    <w:multiLevelType w:val="hybridMultilevel"/>
    <w:tmpl w:val="506EF21E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341674D4"/>
    <w:multiLevelType w:val="hybridMultilevel"/>
    <w:tmpl w:val="FF8424AC"/>
    <w:lvl w:ilvl="0" w:tplc="0BA4EA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8080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A25710"/>
    <w:multiLevelType w:val="hybridMultilevel"/>
    <w:tmpl w:val="6D664D16"/>
    <w:lvl w:ilvl="0" w:tplc="08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A742780"/>
    <w:multiLevelType w:val="hybridMultilevel"/>
    <w:tmpl w:val="695692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7474F"/>
    <w:multiLevelType w:val="hybridMultilevel"/>
    <w:tmpl w:val="F202B7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24C3F"/>
    <w:multiLevelType w:val="hybridMultilevel"/>
    <w:tmpl w:val="7DE2BC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4328E5"/>
    <w:multiLevelType w:val="hybridMultilevel"/>
    <w:tmpl w:val="40D2478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7">
    <w:nsid w:val="49C70B3A"/>
    <w:multiLevelType w:val="hybridMultilevel"/>
    <w:tmpl w:val="7F06AEB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97718F"/>
    <w:multiLevelType w:val="hybridMultilevel"/>
    <w:tmpl w:val="726C15B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0">
    <w:nsid w:val="4ED62A12"/>
    <w:multiLevelType w:val="hybridMultilevel"/>
    <w:tmpl w:val="E1D08C78"/>
    <w:lvl w:ilvl="0" w:tplc="88AEFA6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45" w:hanging="360"/>
      </w:pPr>
    </w:lvl>
    <w:lvl w:ilvl="2" w:tplc="080C001B" w:tentative="1">
      <w:start w:val="1"/>
      <w:numFmt w:val="lowerRoman"/>
      <w:lvlText w:val="%3."/>
      <w:lvlJc w:val="right"/>
      <w:pPr>
        <w:ind w:left="2065" w:hanging="180"/>
      </w:pPr>
    </w:lvl>
    <w:lvl w:ilvl="3" w:tplc="080C000F" w:tentative="1">
      <w:start w:val="1"/>
      <w:numFmt w:val="decimal"/>
      <w:lvlText w:val="%4."/>
      <w:lvlJc w:val="left"/>
      <w:pPr>
        <w:ind w:left="2785" w:hanging="360"/>
      </w:pPr>
    </w:lvl>
    <w:lvl w:ilvl="4" w:tplc="080C0019" w:tentative="1">
      <w:start w:val="1"/>
      <w:numFmt w:val="lowerLetter"/>
      <w:lvlText w:val="%5."/>
      <w:lvlJc w:val="left"/>
      <w:pPr>
        <w:ind w:left="3505" w:hanging="360"/>
      </w:pPr>
    </w:lvl>
    <w:lvl w:ilvl="5" w:tplc="080C001B" w:tentative="1">
      <w:start w:val="1"/>
      <w:numFmt w:val="lowerRoman"/>
      <w:lvlText w:val="%6."/>
      <w:lvlJc w:val="right"/>
      <w:pPr>
        <w:ind w:left="4225" w:hanging="180"/>
      </w:pPr>
    </w:lvl>
    <w:lvl w:ilvl="6" w:tplc="080C000F" w:tentative="1">
      <w:start w:val="1"/>
      <w:numFmt w:val="decimal"/>
      <w:lvlText w:val="%7."/>
      <w:lvlJc w:val="left"/>
      <w:pPr>
        <w:ind w:left="4945" w:hanging="360"/>
      </w:pPr>
    </w:lvl>
    <w:lvl w:ilvl="7" w:tplc="080C0019" w:tentative="1">
      <w:start w:val="1"/>
      <w:numFmt w:val="lowerLetter"/>
      <w:lvlText w:val="%8."/>
      <w:lvlJc w:val="left"/>
      <w:pPr>
        <w:ind w:left="5665" w:hanging="360"/>
      </w:pPr>
    </w:lvl>
    <w:lvl w:ilvl="8" w:tplc="080C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41">
    <w:nsid w:val="50FB76A9"/>
    <w:multiLevelType w:val="hybridMultilevel"/>
    <w:tmpl w:val="5AC23E74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2">
    <w:nsid w:val="5173751F"/>
    <w:multiLevelType w:val="hybridMultilevel"/>
    <w:tmpl w:val="1D18765A"/>
    <w:lvl w:ilvl="0" w:tplc="C884E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3">
    <w:nsid w:val="540D4D22"/>
    <w:multiLevelType w:val="multilevel"/>
    <w:tmpl w:val="080C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E3727BB"/>
    <w:multiLevelType w:val="hybridMultilevel"/>
    <w:tmpl w:val="07D49ED2"/>
    <w:lvl w:ilvl="0" w:tplc="C884EF1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57" w:hanging="360"/>
      </w:pPr>
    </w:lvl>
    <w:lvl w:ilvl="2" w:tplc="080C001B" w:tentative="1">
      <w:start w:val="1"/>
      <w:numFmt w:val="lowerRoman"/>
      <w:lvlText w:val="%3."/>
      <w:lvlJc w:val="right"/>
      <w:pPr>
        <w:ind w:left="2877" w:hanging="180"/>
      </w:pPr>
    </w:lvl>
    <w:lvl w:ilvl="3" w:tplc="080C000F" w:tentative="1">
      <w:start w:val="1"/>
      <w:numFmt w:val="decimal"/>
      <w:lvlText w:val="%4."/>
      <w:lvlJc w:val="left"/>
      <w:pPr>
        <w:ind w:left="3597" w:hanging="360"/>
      </w:pPr>
    </w:lvl>
    <w:lvl w:ilvl="4" w:tplc="080C0019" w:tentative="1">
      <w:start w:val="1"/>
      <w:numFmt w:val="lowerLetter"/>
      <w:lvlText w:val="%5."/>
      <w:lvlJc w:val="left"/>
      <w:pPr>
        <w:ind w:left="4317" w:hanging="360"/>
      </w:pPr>
    </w:lvl>
    <w:lvl w:ilvl="5" w:tplc="080C001B" w:tentative="1">
      <w:start w:val="1"/>
      <w:numFmt w:val="lowerRoman"/>
      <w:lvlText w:val="%6."/>
      <w:lvlJc w:val="right"/>
      <w:pPr>
        <w:ind w:left="5037" w:hanging="180"/>
      </w:pPr>
    </w:lvl>
    <w:lvl w:ilvl="6" w:tplc="080C000F" w:tentative="1">
      <w:start w:val="1"/>
      <w:numFmt w:val="decimal"/>
      <w:lvlText w:val="%7."/>
      <w:lvlJc w:val="left"/>
      <w:pPr>
        <w:ind w:left="5757" w:hanging="360"/>
      </w:pPr>
    </w:lvl>
    <w:lvl w:ilvl="7" w:tplc="080C0019" w:tentative="1">
      <w:start w:val="1"/>
      <w:numFmt w:val="lowerLetter"/>
      <w:lvlText w:val="%8."/>
      <w:lvlJc w:val="left"/>
      <w:pPr>
        <w:ind w:left="6477" w:hanging="360"/>
      </w:pPr>
    </w:lvl>
    <w:lvl w:ilvl="8" w:tplc="080C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5">
    <w:nsid w:val="63236ED6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DA0173"/>
    <w:multiLevelType w:val="hybridMultilevel"/>
    <w:tmpl w:val="E47295CC"/>
    <w:lvl w:ilvl="0" w:tplc="F3F4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240B76"/>
    <w:multiLevelType w:val="hybridMultilevel"/>
    <w:tmpl w:val="DCDECF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587468"/>
    <w:multiLevelType w:val="hybridMultilevel"/>
    <w:tmpl w:val="F90C03EA"/>
    <w:lvl w:ilvl="0" w:tplc="532E864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065D19"/>
    <w:multiLevelType w:val="hybridMultilevel"/>
    <w:tmpl w:val="314801A6"/>
    <w:name w:val="WW8Num3"/>
    <w:lvl w:ilvl="0" w:tplc="7F24FB46">
      <w:start w:val="1"/>
      <w:numFmt w:val="bullet"/>
      <w:lvlText w:val=""/>
      <w:lvlJc w:val="left"/>
      <w:pPr>
        <w:tabs>
          <w:tab w:val="num" w:pos="286"/>
        </w:tabs>
        <w:ind w:left="286" w:hanging="286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50">
    <w:nsid w:val="696925D7"/>
    <w:multiLevelType w:val="hybridMultilevel"/>
    <w:tmpl w:val="9FF61932"/>
    <w:lvl w:ilvl="0" w:tplc="F3F47CE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802781"/>
    <w:multiLevelType w:val="hybridMultilevel"/>
    <w:tmpl w:val="6FBAC2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B76412"/>
    <w:multiLevelType w:val="hybridMultilevel"/>
    <w:tmpl w:val="B9EC1E64"/>
    <w:lvl w:ilvl="0" w:tplc="08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3">
    <w:nsid w:val="6C2217BB"/>
    <w:multiLevelType w:val="hybridMultilevel"/>
    <w:tmpl w:val="1834F932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1965483"/>
    <w:multiLevelType w:val="hybridMultilevel"/>
    <w:tmpl w:val="C49E975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25E74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56">
    <w:nsid w:val="7B0F40EF"/>
    <w:multiLevelType w:val="hybridMultilevel"/>
    <w:tmpl w:val="8DDEFA70"/>
    <w:lvl w:ilvl="0" w:tplc="0FC43B7E">
      <w:start w:val="18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rebuchet MS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rebuchet MS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rebuchet MS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210E16"/>
    <w:multiLevelType w:val="hybridMultilevel"/>
    <w:tmpl w:val="3362C72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6"/>
  </w:num>
  <w:num w:numId="3">
    <w:abstractNumId w:val="49"/>
  </w:num>
  <w:num w:numId="4">
    <w:abstractNumId w:val="43"/>
  </w:num>
  <w:num w:numId="5">
    <w:abstractNumId w:val="12"/>
  </w:num>
  <w:num w:numId="6">
    <w:abstractNumId w:val="16"/>
  </w:num>
  <w:num w:numId="7">
    <w:abstractNumId w:val="17"/>
  </w:num>
  <w:num w:numId="8">
    <w:abstractNumId w:val="27"/>
  </w:num>
  <w:num w:numId="9">
    <w:abstractNumId w:val="5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24"/>
  </w:num>
  <w:num w:numId="19">
    <w:abstractNumId w:val="53"/>
  </w:num>
  <w:num w:numId="20">
    <w:abstractNumId w:val="35"/>
  </w:num>
  <w:num w:numId="21">
    <w:abstractNumId w:val="18"/>
  </w:num>
  <w:num w:numId="22">
    <w:abstractNumId w:val="44"/>
  </w:num>
  <w:num w:numId="23">
    <w:abstractNumId w:val="51"/>
  </w:num>
  <w:num w:numId="24">
    <w:abstractNumId w:val="31"/>
  </w:num>
  <w:num w:numId="25">
    <w:abstractNumId w:val="9"/>
  </w:num>
  <w:num w:numId="26">
    <w:abstractNumId w:val="26"/>
  </w:num>
  <w:num w:numId="27">
    <w:abstractNumId w:val="48"/>
  </w:num>
  <w:num w:numId="28">
    <w:abstractNumId w:val="13"/>
  </w:num>
  <w:num w:numId="29">
    <w:abstractNumId w:val="29"/>
  </w:num>
  <w:num w:numId="30">
    <w:abstractNumId w:val="40"/>
  </w:num>
  <w:num w:numId="31">
    <w:abstractNumId w:val="50"/>
  </w:num>
  <w:num w:numId="32">
    <w:abstractNumId w:val="11"/>
  </w:num>
  <w:num w:numId="33">
    <w:abstractNumId w:val="34"/>
  </w:num>
  <w:num w:numId="34">
    <w:abstractNumId w:val="33"/>
  </w:num>
  <w:num w:numId="35">
    <w:abstractNumId w:val="22"/>
  </w:num>
  <w:num w:numId="36">
    <w:abstractNumId w:val="45"/>
  </w:num>
  <w:num w:numId="37">
    <w:abstractNumId w:val="10"/>
  </w:num>
  <w:num w:numId="38">
    <w:abstractNumId w:val="46"/>
  </w:num>
  <w:num w:numId="39">
    <w:abstractNumId w:val="23"/>
  </w:num>
  <w:num w:numId="40">
    <w:abstractNumId w:val="14"/>
  </w:num>
  <w:num w:numId="41">
    <w:abstractNumId w:val="28"/>
  </w:num>
  <w:num w:numId="42">
    <w:abstractNumId w:val="25"/>
  </w:num>
  <w:num w:numId="43">
    <w:abstractNumId w:val="54"/>
  </w:num>
  <w:num w:numId="44">
    <w:abstractNumId w:val="38"/>
  </w:num>
  <w:num w:numId="45">
    <w:abstractNumId w:val="47"/>
  </w:num>
  <w:num w:numId="46">
    <w:abstractNumId w:val="21"/>
  </w:num>
  <w:num w:numId="47">
    <w:abstractNumId w:val="15"/>
  </w:num>
  <w:num w:numId="48">
    <w:abstractNumId w:val="20"/>
  </w:num>
  <w:num w:numId="49">
    <w:abstractNumId w:val="32"/>
  </w:num>
  <w:num w:numId="50">
    <w:abstractNumId w:val="52"/>
  </w:num>
  <w:num w:numId="51">
    <w:abstractNumId w:val="19"/>
  </w:num>
  <w:num w:numId="52">
    <w:abstractNumId w:val="30"/>
  </w:num>
  <w:num w:numId="53">
    <w:abstractNumId w:val="41"/>
  </w:num>
  <w:num w:numId="54">
    <w:abstractNumId w:val="42"/>
  </w:num>
  <w:num w:numId="55">
    <w:abstractNumId w:val="36"/>
  </w:num>
  <w:num w:numId="56">
    <w:abstractNumId w:val="57"/>
  </w:num>
  <w:num w:numId="57">
    <w:abstractNumId w:val="37"/>
  </w:num>
  <w:num w:numId="5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3"/>
    <w:rsid w:val="00003E9E"/>
    <w:rsid w:val="0001438F"/>
    <w:rsid w:val="000303E4"/>
    <w:rsid w:val="000340D4"/>
    <w:rsid w:val="000361CD"/>
    <w:rsid w:val="0006414C"/>
    <w:rsid w:val="0006672B"/>
    <w:rsid w:val="00075265"/>
    <w:rsid w:val="000978A3"/>
    <w:rsid w:val="000A1E5F"/>
    <w:rsid w:val="000B2443"/>
    <w:rsid w:val="000B6E24"/>
    <w:rsid w:val="000D4782"/>
    <w:rsid w:val="000D60B2"/>
    <w:rsid w:val="000E2BA1"/>
    <w:rsid w:val="000F7C9B"/>
    <w:rsid w:val="00131FD8"/>
    <w:rsid w:val="00144997"/>
    <w:rsid w:val="00154054"/>
    <w:rsid w:val="0015412E"/>
    <w:rsid w:val="001650F6"/>
    <w:rsid w:val="0017612C"/>
    <w:rsid w:val="0018272F"/>
    <w:rsid w:val="001843E1"/>
    <w:rsid w:val="00186A7B"/>
    <w:rsid w:val="001902FE"/>
    <w:rsid w:val="00195EA8"/>
    <w:rsid w:val="001B2F79"/>
    <w:rsid w:val="001B48A4"/>
    <w:rsid w:val="001C77DA"/>
    <w:rsid w:val="002011EC"/>
    <w:rsid w:val="00213930"/>
    <w:rsid w:val="00220B57"/>
    <w:rsid w:val="00220DDC"/>
    <w:rsid w:val="002246CB"/>
    <w:rsid w:val="00231347"/>
    <w:rsid w:val="00231939"/>
    <w:rsid w:val="002520E3"/>
    <w:rsid w:val="00263233"/>
    <w:rsid w:val="00270D78"/>
    <w:rsid w:val="002940D6"/>
    <w:rsid w:val="00297706"/>
    <w:rsid w:val="002C1558"/>
    <w:rsid w:val="002C1F97"/>
    <w:rsid w:val="003002BC"/>
    <w:rsid w:val="00336035"/>
    <w:rsid w:val="00343401"/>
    <w:rsid w:val="00344F10"/>
    <w:rsid w:val="00362016"/>
    <w:rsid w:val="00381ADC"/>
    <w:rsid w:val="003C1D5C"/>
    <w:rsid w:val="003C2701"/>
    <w:rsid w:val="003C582F"/>
    <w:rsid w:val="003D3850"/>
    <w:rsid w:val="003D4E77"/>
    <w:rsid w:val="003D7765"/>
    <w:rsid w:val="003E3979"/>
    <w:rsid w:val="003E4AE0"/>
    <w:rsid w:val="003F033D"/>
    <w:rsid w:val="003F3C23"/>
    <w:rsid w:val="00413411"/>
    <w:rsid w:val="00444065"/>
    <w:rsid w:val="00447E6D"/>
    <w:rsid w:val="00453DCE"/>
    <w:rsid w:val="00470687"/>
    <w:rsid w:val="004B670B"/>
    <w:rsid w:val="004C0D46"/>
    <w:rsid w:val="004C6D55"/>
    <w:rsid w:val="004C721A"/>
    <w:rsid w:val="004D6C81"/>
    <w:rsid w:val="004F625F"/>
    <w:rsid w:val="005024FC"/>
    <w:rsid w:val="00515A11"/>
    <w:rsid w:val="00520EDD"/>
    <w:rsid w:val="00521EFD"/>
    <w:rsid w:val="00524261"/>
    <w:rsid w:val="005559BB"/>
    <w:rsid w:val="00555FF6"/>
    <w:rsid w:val="005619C6"/>
    <w:rsid w:val="00566478"/>
    <w:rsid w:val="00566ED1"/>
    <w:rsid w:val="005965B4"/>
    <w:rsid w:val="005B1DE5"/>
    <w:rsid w:val="005B69D9"/>
    <w:rsid w:val="005C7F98"/>
    <w:rsid w:val="005D06A4"/>
    <w:rsid w:val="005E1D7C"/>
    <w:rsid w:val="005F035A"/>
    <w:rsid w:val="006022C1"/>
    <w:rsid w:val="00611043"/>
    <w:rsid w:val="00620011"/>
    <w:rsid w:val="00640D0E"/>
    <w:rsid w:val="00653F83"/>
    <w:rsid w:val="00663B37"/>
    <w:rsid w:val="00665824"/>
    <w:rsid w:val="00673399"/>
    <w:rsid w:val="00673B05"/>
    <w:rsid w:val="006861F9"/>
    <w:rsid w:val="0069351E"/>
    <w:rsid w:val="006963A0"/>
    <w:rsid w:val="006A0FF2"/>
    <w:rsid w:val="006B18DA"/>
    <w:rsid w:val="006B2C58"/>
    <w:rsid w:val="006C2EFA"/>
    <w:rsid w:val="006D5CDE"/>
    <w:rsid w:val="006E544D"/>
    <w:rsid w:val="006E6A5F"/>
    <w:rsid w:val="007006C6"/>
    <w:rsid w:val="007032F1"/>
    <w:rsid w:val="007047E6"/>
    <w:rsid w:val="0073039A"/>
    <w:rsid w:val="00762347"/>
    <w:rsid w:val="007949AA"/>
    <w:rsid w:val="007A39C5"/>
    <w:rsid w:val="007B1D20"/>
    <w:rsid w:val="007D16E5"/>
    <w:rsid w:val="007D32B9"/>
    <w:rsid w:val="007F69EB"/>
    <w:rsid w:val="00805EEA"/>
    <w:rsid w:val="00825C05"/>
    <w:rsid w:val="008376BD"/>
    <w:rsid w:val="00853212"/>
    <w:rsid w:val="008657F5"/>
    <w:rsid w:val="00876262"/>
    <w:rsid w:val="008841F1"/>
    <w:rsid w:val="00890F63"/>
    <w:rsid w:val="00892336"/>
    <w:rsid w:val="008B53A4"/>
    <w:rsid w:val="008B5E50"/>
    <w:rsid w:val="008C15C7"/>
    <w:rsid w:val="008D7408"/>
    <w:rsid w:val="008E6B10"/>
    <w:rsid w:val="00906CCA"/>
    <w:rsid w:val="0091416D"/>
    <w:rsid w:val="00943387"/>
    <w:rsid w:val="00953F89"/>
    <w:rsid w:val="009550FC"/>
    <w:rsid w:val="00960892"/>
    <w:rsid w:val="00962572"/>
    <w:rsid w:val="00967FF1"/>
    <w:rsid w:val="00971E1C"/>
    <w:rsid w:val="00973A57"/>
    <w:rsid w:val="0098736D"/>
    <w:rsid w:val="009976A7"/>
    <w:rsid w:val="009C55CD"/>
    <w:rsid w:val="009C6165"/>
    <w:rsid w:val="009D5B74"/>
    <w:rsid w:val="009F3A7E"/>
    <w:rsid w:val="009F70B2"/>
    <w:rsid w:val="00A126A9"/>
    <w:rsid w:val="00A3089F"/>
    <w:rsid w:val="00A30947"/>
    <w:rsid w:val="00A514BD"/>
    <w:rsid w:val="00A51B67"/>
    <w:rsid w:val="00A6223A"/>
    <w:rsid w:val="00A7129C"/>
    <w:rsid w:val="00A71D2E"/>
    <w:rsid w:val="00A74C54"/>
    <w:rsid w:val="00A84357"/>
    <w:rsid w:val="00A97D48"/>
    <w:rsid w:val="00AA4BAC"/>
    <w:rsid w:val="00AB4B0F"/>
    <w:rsid w:val="00AD248B"/>
    <w:rsid w:val="00AD42EC"/>
    <w:rsid w:val="00AE3D12"/>
    <w:rsid w:val="00AE7F06"/>
    <w:rsid w:val="00B03955"/>
    <w:rsid w:val="00B04316"/>
    <w:rsid w:val="00B10766"/>
    <w:rsid w:val="00B24F83"/>
    <w:rsid w:val="00B70515"/>
    <w:rsid w:val="00B71B4E"/>
    <w:rsid w:val="00B75019"/>
    <w:rsid w:val="00B82E53"/>
    <w:rsid w:val="00BA0976"/>
    <w:rsid w:val="00BA5FBC"/>
    <w:rsid w:val="00BC76CD"/>
    <w:rsid w:val="00BD44C2"/>
    <w:rsid w:val="00BE1116"/>
    <w:rsid w:val="00BF6DC0"/>
    <w:rsid w:val="00C127B7"/>
    <w:rsid w:val="00C34034"/>
    <w:rsid w:val="00C36700"/>
    <w:rsid w:val="00C452B6"/>
    <w:rsid w:val="00C566A7"/>
    <w:rsid w:val="00C737CB"/>
    <w:rsid w:val="00C86F49"/>
    <w:rsid w:val="00C95970"/>
    <w:rsid w:val="00C95A6B"/>
    <w:rsid w:val="00CA0DCC"/>
    <w:rsid w:val="00CB078B"/>
    <w:rsid w:val="00CB5650"/>
    <w:rsid w:val="00CD0B3C"/>
    <w:rsid w:val="00CE175B"/>
    <w:rsid w:val="00D04590"/>
    <w:rsid w:val="00D27B62"/>
    <w:rsid w:val="00D462DE"/>
    <w:rsid w:val="00D505B2"/>
    <w:rsid w:val="00D5176E"/>
    <w:rsid w:val="00D802A7"/>
    <w:rsid w:val="00DA18EC"/>
    <w:rsid w:val="00DA448A"/>
    <w:rsid w:val="00DC39DA"/>
    <w:rsid w:val="00E07D30"/>
    <w:rsid w:val="00E17B31"/>
    <w:rsid w:val="00E27C97"/>
    <w:rsid w:val="00E30A93"/>
    <w:rsid w:val="00E34999"/>
    <w:rsid w:val="00E41A21"/>
    <w:rsid w:val="00E41EFF"/>
    <w:rsid w:val="00E47D19"/>
    <w:rsid w:val="00E636D3"/>
    <w:rsid w:val="00E65687"/>
    <w:rsid w:val="00E66B31"/>
    <w:rsid w:val="00E76854"/>
    <w:rsid w:val="00E817BE"/>
    <w:rsid w:val="00EA1D76"/>
    <w:rsid w:val="00EA322C"/>
    <w:rsid w:val="00ED62C8"/>
    <w:rsid w:val="00EE77F1"/>
    <w:rsid w:val="00F074E9"/>
    <w:rsid w:val="00F12FAE"/>
    <w:rsid w:val="00F25044"/>
    <w:rsid w:val="00F44187"/>
    <w:rsid w:val="00F56290"/>
    <w:rsid w:val="00F60B4F"/>
    <w:rsid w:val="00F643E1"/>
    <w:rsid w:val="00F73613"/>
    <w:rsid w:val="00F76E2B"/>
    <w:rsid w:val="00F84017"/>
    <w:rsid w:val="00FA1F0E"/>
    <w:rsid w:val="00FA33AC"/>
    <w:rsid w:val="00FB48FE"/>
    <w:rsid w:val="00FC48CC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nl-BE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fr-BE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7E47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locked/>
    <w:rsid w:val="007E475A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auto"/>
      <w:kern w:val="1"/>
      <w:sz w:val="28"/>
      <w:szCs w:val="28"/>
      <w:lang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186A7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ieddepage1">
    <w:name w:val="Pied de page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umrodepage1">
    <w:name w:val="Numéro de page1"/>
    <w:rPr>
      <w:color w:val="000000"/>
    </w:rPr>
  </w:style>
  <w:style w:type="character" w:customStyle="1" w:styleId="Lienhypertexte1">
    <w:name w:val="Lien hypertexte1"/>
    <w:rPr>
      <w:color w:val="0000FF"/>
      <w:u w:val="single"/>
    </w:rPr>
  </w:style>
  <w:style w:type="numbering" w:customStyle="1" w:styleId="List7">
    <w:name w:val="List 7"/>
    <w:pPr>
      <w:numPr>
        <w:numId w:val="1"/>
      </w:numPr>
    </w:pPr>
  </w:style>
  <w:style w:type="paragraph" w:customStyle="1" w:styleId="En-tteA">
    <w:name w:val="En-tête A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Textedebulles">
    <w:name w:val="Balloon Text"/>
    <w:basedOn w:val="Normal"/>
    <w:semiHidden/>
    <w:locked/>
    <w:rsid w:val="000978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locked/>
    <w:rsid w:val="009F11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9F114E"/>
    <w:pPr>
      <w:tabs>
        <w:tab w:val="center" w:pos="4536"/>
        <w:tab w:val="right" w:pos="9072"/>
      </w:tabs>
    </w:pPr>
  </w:style>
  <w:style w:type="character" w:styleId="Lienhypertexte">
    <w:name w:val="Hyperlink"/>
    <w:locked/>
    <w:rsid w:val="004619AF"/>
    <w:rPr>
      <w:color w:val="0000FF"/>
      <w:u w:val="single"/>
    </w:rPr>
  </w:style>
  <w:style w:type="character" w:styleId="Marquedecommentaire">
    <w:name w:val="annotation reference"/>
    <w:locked/>
    <w:rsid w:val="008F7492"/>
    <w:rPr>
      <w:sz w:val="18"/>
      <w:szCs w:val="18"/>
    </w:rPr>
  </w:style>
  <w:style w:type="paragraph" w:customStyle="1" w:styleId="Tabletext">
    <w:name w:val="Table text"/>
    <w:basedOn w:val="Normal"/>
    <w:rsid w:val="006B420A"/>
    <w:pPr>
      <w:tabs>
        <w:tab w:val="left" w:pos="2835"/>
        <w:tab w:val="left" w:pos="6804"/>
      </w:tabs>
    </w:pPr>
    <w:rPr>
      <w:rFonts w:ascii="Garamond" w:eastAsia="Arial Unicode MS" w:hAnsi="Garamond" w:cs="Arial"/>
      <w:color w:val="auto"/>
    </w:rPr>
  </w:style>
  <w:style w:type="paragraph" w:customStyle="1" w:styleId="Listecouleur-Accent11">
    <w:name w:val="Liste couleur - Accent 11"/>
    <w:basedOn w:val="Normal"/>
    <w:uiPriority w:val="34"/>
    <w:qFormat/>
    <w:rsid w:val="00171E0E"/>
    <w:pPr>
      <w:ind w:left="708"/>
    </w:pPr>
  </w:style>
  <w:style w:type="paragraph" w:styleId="Commentaire">
    <w:name w:val="annotation text"/>
    <w:basedOn w:val="Normal"/>
    <w:semiHidden/>
    <w:locked/>
    <w:rsid w:val="00E961B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locked/>
    <w:rsid w:val="00E961B2"/>
    <w:rPr>
      <w:b/>
      <w:bCs/>
    </w:rPr>
  </w:style>
  <w:style w:type="character" w:customStyle="1" w:styleId="Titre2Car">
    <w:name w:val="Titre 2 Car"/>
    <w:link w:val="Titre2"/>
    <w:rsid w:val="007E475A"/>
    <w:rPr>
      <w:rFonts w:ascii="Arial" w:hAnsi="Arial" w:cs="Arial"/>
      <w:b/>
      <w:bCs/>
      <w:i/>
      <w:iCs/>
      <w:kern w:val="1"/>
      <w:sz w:val="28"/>
      <w:szCs w:val="28"/>
    </w:rPr>
  </w:style>
  <w:style w:type="character" w:customStyle="1" w:styleId="Titre1Car">
    <w:name w:val="Titre 1 Car"/>
    <w:link w:val="Titre1"/>
    <w:rsid w:val="007E475A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locked/>
    <w:rsid w:val="007E475A"/>
    <w:pPr>
      <w:pBdr>
        <w:bottom w:val="single" w:sz="6" w:space="1" w:color="auto"/>
      </w:pBdr>
      <w:jc w:val="center"/>
    </w:pPr>
    <w:rPr>
      <w:rFonts w:ascii="Arial" w:eastAsia="Times New Roman" w:hAnsi="Arial"/>
      <w:vanish/>
      <w:color w:val="auto"/>
      <w:kern w:val="1"/>
      <w:sz w:val="16"/>
      <w:szCs w:val="16"/>
      <w:lang w:eastAsia="x-none"/>
    </w:rPr>
  </w:style>
  <w:style w:type="character" w:customStyle="1" w:styleId="z-HautduformulaireCar">
    <w:name w:val="z-Haut du formulaire Car"/>
    <w:link w:val="z-Hautduformulaire"/>
    <w:rsid w:val="007E475A"/>
    <w:rPr>
      <w:rFonts w:ascii="Arial" w:hAnsi="Arial" w:cs="Arial"/>
      <w:vanish/>
      <w:kern w:val="1"/>
      <w:sz w:val="16"/>
      <w:szCs w:val="16"/>
    </w:rPr>
  </w:style>
  <w:style w:type="character" w:customStyle="1" w:styleId="apple-converted-space">
    <w:name w:val="apple-converted-space"/>
    <w:rsid w:val="007E475A"/>
  </w:style>
  <w:style w:type="numbering" w:customStyle="1" w:styleId="Style1">
    <w:name w:val="Style1"/>
    <w:rsid w:val="001A6FA3"/>
    <w:pPr>
      <w:numPr>
        <w:numId w:val="4"/>
      </w:numPr>
    </w:pPr>
  </w:style>
  <w:style w:type="paragraph" w:styleId="Notedebasdepage">
    <w:name w:val="footnote text"/>
    <w:basedOn w:val="Normal"/>
    <w:link w:val="NotedebasdepageCar"/>
    <w:locked/>
    <w:rsid w:val="001D22D9"/>
    <w:rPr>
      <w:sz w:val="20"/>
      <w:szCs w:val="20"/>
    </w:rPr>
  </w:style>
  <w:style w:type="character" w:customStyle="1" w:styleId="NotedebasdepageCar">
    <w:name w:val="Note de bas de page Car"/>
    <w:link w:val="Notedebasdepage"/>
    <w:rsid w:val="001D22D9"/>
    <w:rPr>
      <w:rFonts w:eastAsia="ヒラギノ角ゴ Pro W3"/>
      <w:color w:val="000000"/>
      <w:lang w:val="nl-BE" w:eastAsia="en-US"/>
    </w:rPr>
  </w:style>
  <w:style w:type="character" w:styleId="Appelnotedebasdep">
    <w:name w:val="footnote reference"/>
    <w:locked/>
    <w:rsid w:val="001D22D9"/>
    <w:rPr>
      <w:vertAlign w:val="superscript"/>
    </w:rPr>
  </w:style>
  <w:style w:type="table" w:styleId="Grilledutableau">
    <w:name w:val="Table Grid"/>
    <w:basedOn w:val="TableauNormal"/>
    <w:locked/>
    <w:rsid w:val="006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PdP01">
    <w:name w:val="Info_PdP_01"/>
    <w:basedOn w:val="Pieddepage"/>
    <w:rsid w:val="00621E75"/>
    <w:pPr>
      <w:pBdr>
        <w:top w:val="single" w:sz="2" w:space="3" w:color="000000"/>
      </w:pBdr>
      <w:spacing w:before="80" w:after="40"/>
      <w:ind w:left="851" w:right="851"/>
      <w:jc w:val="center"/>
    </w:pPr>
    <w:rPr>
      <w:rFonts w:ascii="Arial" w:eastAsia="Times New Roman" w:hAnsi="Arial"/>
      <w:b/>
      <w:caps/>
      <w:sz w:val="12"/>
      <w:szCs w:val="20"/>
      <w:lang w:eastAsia="fr-FR"/>
    </w:rPr>
  </w:style>
  <w:style w:type="paragraph" w:customStyle="1" w:styleId="InfoPdP02">
    <w:name w:val="Info_PdP_02"/>
    <w:basedOn w:val="InfoPdP01"/>
    <w:rsid w:val="00621E75"/>
    <w:pPr>
      <w:spacing w:before="40" w:after="0"/>
    </w:pPr>
    <w:rPr>
      <w:b w:val="0"/>
      <w:sz w:val="10"/>
    </w:rPr>
  </w:style>
  <w:style w:type="paragraph" w:customStyle="1" w:styleId="Standard">
    <w:name w:val="Standard"/>
    <w:rsid w:val="002779AD"/>
    <w:pPr>
      <w:tabs>
        <w:tab w:val="left" w:pos="708"/>
      </w:tabs>
      <w:suppressAutoHyphens/>
    </w:pPr>
    <w:rPr>
      <w:rFonts w:ascii="Cambria" w:eastAsia="WenQuanYi Micro Hei" w:hAnsi="Cambria"/>
      <w:sz w:val="24"/>
      <w:szCs w:val="24"/>
      <w:lang w:eastAsia="fr-FR"/>
    </w:rPr>
  </w:style>
  <w:style w:type="character" w:styleId="Lienhypertextesuivivisit">
    <w:name w:val="FollowedHyperlink"/>
    <w:locked/>
    <w:rsid w:val="00EB6A6B"/>
    <w:rPr>
      <w:color w:val="80008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074E9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eastAsia="fr-BE"/>
    </w:rPr>
  </w:style>
  <w:style w:type="paragraph" w:customStyle="1" w:styleId="AP2">
    <w:name w:val="AP 2"/>
    <w:basedOn w:val="Titre2"/>
    <w:next w:val="Normal"/>
    <w:link w:val="AP2Car"/>
    <w:qFormat/>
    <w:rsid w:val="00F074E9"/>
    <w:pPr>
      <w:keepLines/>
      <w:spacing w:before="200" w:after="240"/>
    </w:pPr>
    <w:rPr>
      <w:i w:val="0"/>
      <w:iCs w:val="0"/>
      <w:color w:val="31849B"/>
      <w:kern w:val="0"/>
      <w:sz w:val="24"/>
      <w:szCs w:val="26"/>
      <w:u w:val="single"/>
      <w:lang w:eastAsia="fr-BE"/>
    </w:rPr>
  </w:style>
  <w:style w:type="character" w:customStyle="1" w:styleId="AP2Car">
    <w:name w:val="AP 2 Car"/>
    <w:link w:val="AP2"/>
    <w:rsid w:val="00F074E9"/>
    <w:rPr>
      <w:rFonts w:ascii="Arial" w:hAnsi="Arial"/>
      <w:b/>
      <w:bCs/>
      <w:color w:val="31849B"/>
      <w:sz w:val="24"/>
      <w:szCs w:val="26"/>
      <w:u w:val="single"/>
    </w:rPr>
  </w:style>
  <w:style w:type="character" w:customStyle="1" w:styleId="ParagraphedelisteCar">
    <w:name w:val="Paragraphe de liste Car"/>
    <w:link w:val="Paragraphedeliste"/>
    <w:uiPriority w:val="34"/>
    <w:rsid w:val="00F074E9"/>
    <w:rPr>
      <w:rFonts w:ascii="Calibri" w:hAnsi="Calibri"/>
      <w:sz w:val="22"/>
      <w:szCs w:val="22"/>
    </w:rPr>
  </w:style>
  <w:style w:type="character" w:styleId="Textedelespacerserv">
    <w:name w:val="Placeholder Text"/>
    <w:uiPriority w:val="99"/>
    <w:semiHidden/>
    <w:rsid w:val="00F074E9"/>
    <w:rPr>
      <w:color w:val="808080"/>
    </w:rPr>
  </w:style>
  <w:style w:type="character" w:customStyle="1" w:styleId="Titre3Car">
    <w:name w:val="Titre 3 Car"/>
    <w:link w:val="Titre3"/>
    <w:uiPriority w:val="9"/>
    <w:rsid w:val="00186A7B"/>
    <w:rPr>
      <w:rFonts w:ascii="Cambria" w:hAnsi="Cambria"/>
      <w:b/>
      <w:bCs/>
      <w:color w:val="4F81BD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C6D55"/>
    <w:rPr>
      <w:rFonts w:eastAsia="ヒラギノ角ゴ Pro W3"/>
      <w:color w:val="000000"/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6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ooruitmetdewijk.brussels/projectoproep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8901-1F48-4378-A399-DB77E646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Enjeux DD</vt:lpstr>
      <vt:lpstr>Enjeux DD</vt:lpstr>
    </vt:vector>
  </TitlesOfParts>
  <Company>IGTV</Company>
  <LinksUpToDate>false</LinksUpToDate>
  <CharactersWithSpaces>2909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DD</dc:title>
  <dc:creator>Sofie Bogaerts</dc:creator>
  <cp:lastModifiedBy>TASSIGNON Corentin</cp:lastModifiedBy>
  <cp:revision>6</cp:revision>
  <cp:lastPrinted>2018-04-11T12:43:00Z</cp:lastPrinted>
  <dcterms:created xsi:type="dcterms:W3CDTF">2018-04-16T11:16:00Z</dcterms:created>
  <dcterms:modified xsi:type="dcterms:W3CDTF">2019-05-28T08:21:00Z</dcterms:modified>
</cp:coreProperties>
</file>