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E2B" w:rsidRPr="00B153D3"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color w:val="auto"/>
          <w:sz w:val="22"/>
          <w:szCs w:val="22"/>
          <w:lang w:val="fr-BE"/>
        </w:rPr>
      </w:pPr>
    </w:p>
    <w:p w:rsidR="00F76E2B" w:rsidRPr="00B153D3" w:rsidRDefault="00F76E2B" w:rsidP="00394D06">
      <w:pPr>
        <w:spacing w:before="360"/>
        <w:ind w:right="680"/>
        <w:jc w:val="center"/>
        <w:rPr>
          <w:rFonts w:asciiTheme="minorHAnsi" w:eastAsia="Times New Roman" w:hAnsiTheme="minorHAnsi" w:cs="Calibri"/>
          <w:b/>
          <w:caps/>
          <w:color w:val="006F90"/>
          <w:sz w:val="32"/>
          <w:szCs w:val="32"/>
        </w:rPr>
      </w:pPr>
      <w:r>
        <w:rPr>
          <w:rFonts w:asciiTheme="minorHAnsi" w:hAnsiTheme="minorHAnsi"/>
          <w:b/>
          <w:caps/>
          <w:color w:val="006F90"/>
          <w:sz w:val="32"/>
          <w:szCs w:val="32"/>
        </w:rPr>
        <w:t>Kandidaatstellingsformulier 2019</w:t>
      </w:r>
    </w:p>
    <w:p w:rsidR="00FA1F0E" w:rsidRPr="00B153D3" w:rsidRDefault="00FA1F0E" w:rsidP="00394D06">
      <w:pPr>
        <w:spacing w:before="360"/>
        <w:ind w:right="680"/>
        <w:jc w:val="center"/>
        <w:rPr>
          <w:rFonts w:asciiTheme="minorHAnsi" w:eastAsia="Times New Roman" w:hAnsiTheme="minorHAnsi" w:cs="Calibri"/>
          <w:b/>
          <w:caps/>
          <w:color w:val="006F90"/>
          <w:sz w:val="40"/>
          <w:szCs w:val="32"/>
        </w:rPr>
      </w:pPr>
      <w:r>
        <w:rPr>
          <w:rFonts w:asciiTheme="minorHAnsi" w:hAnsiTheme="minorHAnsi"/>
          <w:b/>
          <w:caps/>
          <w:color w:val="006F90"/>
          <w:sz w:val="40"/>
          <w:szCs w:val="32"/>
        </w:rPr>
        <w:t>“Vooruit met de wijk”</w:t>
      </w:r>
    </w:p>
    <w:p w:rsidR="00F76E2B" w:rsidRPr="00B153D3" w:rsidRDefault="009550FC" w:rsidP="00394D06">
      <w:pPr>
        <w:spacing w:before="360"/>
        <w:ind w:right="680"/>
        <w:jc w:val="center"/>
        <w:rPr>
          <w:rFonts w:asciiTheme="minorHAnsi" w:eastAsia="Times New Roman" w:hAnsiTheme="minorHAnsi" w:cs="Calibri"/>
          <w:b/>
          <w:caps/>
          <w:color w:val="006F90"/>
          <w:sz w:val="40"/>
          <w:szCs w:val="32"/>
        </w:rPr>
      </w:pPr>
      <w:r>
        <w:rPr>
          <w:rFonts w:asciiTheme="minorHAnsi" w:hAnsiTheme="minorHAnsi"/>
          <w:b/>
          <w:caps/>
          <w:color w:val="006F90"/>
          <w:sz w:val="40"/>
          <w:szCs w:val="32"/>
        </w:rPr>
        <w:t>De projectoproep voor duurzame en collectieve burgerinitiatieven</w:t>
      </w:r>
    </w:p>
    <w:p w:rsidR="00F76E2B" w:rsidRPr="00DE266D"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color w:val="auto"/>
          <w:sz w:val="22"/>
          <w:szCs w:val="22"/>
        </w:rPr>
      </w:pPr>
    </w:p>
    <w:p w:rsidR="00F12FAE" w:rsidRPr="00DE266D" w:rsidRDefault="00F12FAE"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color w:val="auto"/>
          <w:sz w:val="22"/>
          <w:szCs w:val="22"/>
        </w:rPr>
      </w:pPr>
    </w:p>
    <w:p w:rsidR="00F76E2B" w:rsidRPr="00DE266D"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b/>
          <w:color w:val="auto"/>
          <w:sz w:val="22"/>
          <w:szCs w:val="22"/>
        </w:rPr>
      </w:pPr>
    </w:p>
    <w:p w:rsidR="005965B4" w:rsidRPr="00B153D3" w:rsidRDefault="00F76E2B"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b/>
          <w:color w:val="auto"/>
          <w:sz w:val="22"/>
          <w:szCs w:val="22"/>
        </w:rPr>
      </w:pPr>
      <w:r>
        <w:rPr>
          <w:rFonts w:asciiTheme="minorHAnsi" w:hAnsiTheme="minorHAnsi"/>
          <w:sz w:val="22"/>
          <w:szCs w:val="22"/>
        </w:rPr>
        <w:t xml:space="preserve">De ingevulde en ondertekende kandidaatstellingsdossiers moeten uiterlijk op </w:t>
      </w:r>
      <w:r>
        <w:rPr>
          <w:rFonts w:asciiTheme="minorHAnsi" w:hAnsiTheme="minorHAnsi"/>
          <w:b/>
          <w:color w:val="FF0000"/>
          <w:sz w:val="22"/>
          <w:szCs w:val="22"/>
        </w:rPr>
        <w:t>24 november 2019</w:t>
      </w:r>
      <w:r>
        <w:rPr>
          <w:rFonts w:asciiTheme="minorHAnsi" w:hAnsiTheme="minorHAnsi"/>
          <w:color w:val="auto"/>
          <w:sz w:val="22"/>
          <w:szCs w:val="22"/>
        </w:rPr>
        <w:t xml:space="preserve"> worden </w:t>
      </w:r>
      <w:r>
        <w:rPr>
          <w:rFonts w:asciiTheme="minorHAnsi" w:hAnsiTheme="minorHAnsi"/>
          <w:color w:val="auto"/>
          <w:sz w:val="22"/>
          <w:szCs w:val="22"/>
          <w:u w:val="single"/>
        </w:rPr>
        <w:t>verstuurd</w:t>
      </w:r>
      <w:r>
        <w:rPr>
          <w:rFonts w:asciiTheme="minorHAnsi" w:hAnsiTheme="minorHAnsi"/>
          <w:color w:val="auto"/>
          <w:sz w:val="22"/>
          <w:szCs w:val="22"/>
        </w:rPr>
        <w:t>.</w:t>
      </w:r>
    </w:p>
    <w:p w:rsidR="005965B4" w:rsidRPr="00DE266D" w:rsidRDefault="005965B4"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b/>
          <w:color w:val="auto"/>
          <w:sz w:val="22"/>
          <w:szCs w:val="22"/>
        </w:rPr>
      </w:pPr>
    </w:p>
    <w:p w:rsidR="005965B4" w:rsidRPr="00B153D3" w:rsidRDefault="00E41A21"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color w:val="auto"/>
          <w:sz w:val="22"/>
          <w:szCs w:val="22"/>
        </w:rPr>
      </w:pPr>
      <w:r>
        <w:rPr>
          <w:rFonts w:asciiTheme="minorHAnsi" w:hAnsiTheme="minorHAnsi"/>
          <w:b/>
          <w:color w:val="auto"/>
          <w:sz w:val="22"/>
          <w:szCs w:val="22"/>
          <w:u w:val="single"/>
        </w:rPr>
        <w:t>Bij voorkeur via e-mail</w:t>
      </w:r>
      <w:r>
        <w:rPr>
          <w:rFonts w:asciiTheme="minorHAnsi" w:hAnsiTheme="minorHAnsi"/>
          <w:color w:val="auto"/>
          <w:sz w:val="22"/>
          <w:szCs w:val="22"/>
          <w:u w:val="single"/>
        </w:rPr>
        <w:t>:</w:t>
      </w:r>
      <w:r>
        <w:rPr>
          <w:rFonts w:asciiTheme="minorHAnsi" w:hAnsiTheme="minorHAnsi"/>
          <w:color w:val="auto"/>
          <w:sz w:val="22"/>
          <w:szCs w:val="22"/>
        </w:rPr>
        <w:t xml:space="preserve">   </w:t>
      </w:r>
      <w:hyperlink r:id="rId9" w:history="1">
        <w:r w:rsidR="008E7E2B" w:rsidRPr="00813B2E">
          <w:rPr>
            <w:rStyle w:val="Lienhypertexte"/>
            <w:rFonts w:asciiTheme="minorHAnsi" w:hAnsiTheme="minorHAnsi"/>
            <w:sz w:val="22"/>
            <w:szCs w:val="22"/>
          </w:rPr>
          <w:t>citizensprojects@vooruitmetdewijk.brussels</w:t>
        </w:r>
      </w:hyperlink>
    </w:p>
    <w:p w:rsidR="005965B4" w:rsidRPr="00DE266D" w:rsidRDefault="005965B4"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color w:val="auto"/>
          <w:sz w:val="22"/>
          <w:szCs w:val="22"/>
        </w:rPr>
      </w:pPr>
    </w:p>
    <w:p w:rsidR="005965B4" w:rsidRPr="00DE266D" w:rsidRDefault="005965B4"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color w:val="auto"/>
          <w:sz w:val="22"/>
          <w:szCs w:val="22"/>
        </w:rPr>
      </w:pPr>
    </w:p>
    <w:p w:rsidR="00F76E2B" w:rsidRPr="00B153D3" w:rsidRDefault="005965B4"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eastAsia="Times New Roman" w:hAnsiTheme="minorHAnsi" w:cs="Calibri"/>
          <w:color w:val="auto"/>
          <w:sz w:val="22"/>
          <w:szCs w:val="22"/>
        </w:rPr>
      </w:pPr>
      <w:r>
        <w:rPr>
          <w:rFonts w:asciiTheme="minorHAnsi" w:hAnsiTheme="minorHAnsi"/>
          <w:color w:val="auto"/>
          <w:sz w:val="22"/>
          <w:szCs w:val="22"/>
          <w:u w:val="single"/>
        </w:rPr>
        <w:t xml:space="preserve">Of per post </w:t>
      </w:r>
      <w:r>
        <w:rPr>
          <w:rFonts w:asciiTheme="minorHAnsi" w:hAnsiTheme="minorHAnsi"/>
          <w:i/>
          <w:iCs/>
          <w:color w:val="auto"/>
          <w:sz w:val="22"/>
          <w:szCs w:val="22"/>
          <w:u w:val="single"/>
        </w:rPr>
        <w:t xml:space="preserve">(poststempel geldt als bewijs) </w:t>
      </w:r>
      <w:r>
        <w:rPr>
          <w:rFonts w:asciiTheme="minorHAnsi" w:hAnsiTheme="minorHAnsi"/>
          <w:color w:val="auto"/>
          <w:sz w:val="22"/>
          <w:szCs w:val="22"/>
          <w:u w:val="single"/>
        </w:rPr>
        <w:t>of via koerier bezorgd</w:t>
      </w:r>
      <w:r>
        <w:rPr>
          <w:rFonts w:asciiTheme="minorHAnsi" w:hAnsiTheme="minorHAnsi"/>
          <w:color w:val="auto"/>
          <w:sz w:val="22"/>
          <w:szCs w:val="22"/>
        </w:rPr>
        <w:t xml:space="preserve"> op het volgende adres:</w:t>
      </w:r>
    </w:p>
    <w:p w:rsidR="00F76E2B" w:rsidRPr="00DE266D"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b/>
          <w:color w:val="auto"/>
          <w:sz w:val="22"/>
          <w:szCs w:val="22"/>
        </w:rPr>
      </w:pPr>
    </w:p>
    <w:p w:rsidR="00F76E2B" w:rsidRPr="00B153D3"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i/>
          <w:color w:val="auto"/>
          <w:sz w:val="22"/>
          <w:szCs w:val="22"/>
        </w:rPr>
      </w:pPr>
      <w:r>
        <w:rPr>
          <w:rFonts w:asciiTheme="minorHAnsi" w:hAnsiTheme="minorHAnsi"/>
          <w:b/>
          <w:i/>
          <w:color w:val="auto"/>
          <w:sz w:val="22"/>
          <w:szCs w:val="22"/>
        </w:rPr>
        <w:t>Leefmilieu Brussel</w:t>
      </w:r>
    </w:p>
    <w:p w:rsidR="00F76E2B" w:rsidRPr="00B153D3"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i/>
          <w:color w:val="auto"/>
          <w:sz w:val="22"/>
          <w:szCs w:val="22"/>
        </w:rPr>
      </w:pPr>
      <w:r>
        <w:rPr>
          <w:rFonts w:asciiTheme="minorHAnsi" w:hAnsiTheme="minorHAnsi"/>
          <w:i/>
          <w:color w:val="auto"/>
          <w:sz w:val="22"/>
          <w:szCs w:val="22"/>
        </w:rPr>
        <w:t xml:space="preserve">Projectoproep “Vooruit met de wijk” </w:t>
      </w:r>
    </w:p>
    <w:p w:rsidR="00F76E2B" w:rsidRPr="00B153D3" w:rsidRDefault="005965B4"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i/>
          <w:color w:val="auto"/>
          <w:sz w:val="22"/>
          <w:szCs w:val="22"/>
        </w:rPr>
      </w:pPr>
      <w:proofErr w:type="spellStart"/>
      <w:r>
        <w:rPr>
          <w:rFonts w:asciiTheme="minorHAnsi" w:hAnsiTheme="minorHAnsi"/>
          <w:i/>
          <w:color w:val="auto"/>
          <w:sz w:val="22"/>
          <w:szCs w:val="22"/>
        </w:rPr>
        <w:t>Dpt</w:t>
      </w:r>
      <w:proofErr w:type="spellEnd"/>
      <w:r>
        <w:rPr>
          <w:rFonts w:asciiTheme="minorHAnsi" w:hAnsiTheme="minorHAnsi"/>
          <w:i/>
          <w:color w:val="auto"/>
          <w:sz w:val="22"/>
          <w:szCs w:val="22"/>
        </w:rPr>
        <w:t xml:space="preserve">. Duurzame consumptie en </w:t>
      </w:r>
      <w:proofErr w:type="spellStart"/>
      <w:r>
        <w:rPr>
          <w:rFonts w:asciiTheme="minorHAnsi" w:hAnsiTheme="minorHAnsi"/>
          <w:i/>
          <w:color w:val="auto"/>
          <w:sz w:val="22"/>
          <w:szCs w:val="22"/>
        </w:rPr>
        <w:t>ecogedrag</w:t>
      </w:r>
      <w:proofErr w:type="spellEnd"/>
      <w:r>
        <w:rPr>
          <w:rFonts w:asciiTheme="minorHAnsi" w:hAnsiTheme="minorHAnsi"/>
          <w:i/>
          <w:color w:val="auto"/>
          <w:sz w:val="22"/>
          <w:szCs w:val="22"/>
        </w:rPr>
        <w:br/>
        <w:t xml:space="preserve">Site </w:t>
      </w:r>
      <w:proofErr w:type="spellStart"/>
      <w:r>
        <w:rPr>
          <w:rFonts w:asciiTheme="minorHAnsi" w:hAnsiTheme="minorHAnsi"/>
          <w:i/>
          <w:color w:val="auto"/>
          <w:sz w:val="22"/>
          <w:szCs w:val="22"/>
        </w:rPr>
        <w:t>Thurn</w:t>
      </w:r>
      <w:proofErr w:type="spellEnd"/>
      <w:r>
        <w:rPr>
          <w:rFonts w:asciiTheme="minorHAnsi" w:hAnsiTheme="minorHAnsi"/>
          <w:i/>
          <w:color w:val="auto"/>
          <w:sz w:val="22"/>
          <w:szCs w:val="22"/>
        </w:rPr>
        <w:t xml:space="preserve"> &amp; </w:t>
      </w:r>
      <w:proofErr w:type="spellStart"/>
      <w:r>
        <w:rPr>
          <w:rFonts w:asciiTheme="minorHAnsi" w:hAnsiTheme="minorHAnsi"/>
          <w:i/>
          <w:color w:val="auto"/>
          <w:sz w:val="22"/>
          <w:szCs w:val="22"/>
        </w:rPr>
        <w:t>Taxis</w:t>
      </w:r>
      <w:proofErr w:type="spellEnd"/>
      <w:r>
        <w:rPr>
          <w:rFonts w:asciiTheme="minorHAnsi" w:hAnsiTheme="minorHAnsi"/>
          <w:i/>
          <w:color w:val="auto"/>
          <w:sz w:val="22"/>
          <w:szCs w:val="22"/>
        </w:rPr>
        <w:br/>
        <w:t>Havenlaan 86C/3000 B-1000 Brussel</w:t>
      </w:r>
    </w:p>
    <w:p w:rsidR="00F76E2B" w:rsidRPr="00DE266D"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color w:val="auto"/>
          <w:sz w:val="22"/>
          <w:szCs w:val="22"/>
        </w:rPr>
      </w:pPr>
    </w:p>
    <w:p w:rsidR="00F76E2B" w:rsidRPr="00DE266D" w:rsidRDefault="00F76E2B" w:rsidP="00394D06">
      <w:pPr>
        <w:ind w:right="680"/>
        <w:jc w:val="both"/>
        <w:rPr>
          <w:rFonts w:asciiTheme="minorHAnsi" w:eastAsia="Times New Roman" w:hAnsiTheme="minorHAnsi" w:cs="Calibri"/>
          <w:color w:val="auto"/>
          <w:sz w:val="22"/>
          <w:szCs w:val="22"/>
          <w:lang w:eastAsia="fr-BE"/>
        </w:rPr>
      </w:pPr>
    </w:p>
    <w:p w:rsidR="00F76E2B" w:rsidRPr="00B153D3"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color w:val="auto"/>
          <w:sz w:val="22"/>
          <w:szCs w:val="22"/>
        </w:rPr>
      </w:pPr>
      <w:r>
        <w:rPr>
          <w:rFonts w:asciiTheme="minorHAnsi" w:hAnsiTheme="minorHAnsi"/>
          <w:color w:val="auto"/>
          <w:sz w:val="22"/>
          <w:szCs w:val="22"/>
          <w:u w:val="single"/>
        </w:rPr>
        <w:t>Voor bijkomende inlichtingen</w:t>
      </w:r>
      <w:r>
        <w:rPr>
          <w:rFonts w:asciiTheme="minorHAnsi" w:hAnsiTheme="minorHAnsi"/>
          <w:color w:val="auto"/>
          <w:sz w:val="22"/>
          <w:szCs w:val="22"/>
        </w:rPr>
        <w:t>:</w:t>
      </w:r>
    </w:p>
    <w:p w:rsidR="00F76E2B" w:rsidRPr="00DE266D"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color w:val="auto"/>
          <w:sz w:val="22"/>
          <w:szCs w:val="22"/>
        </w:rPr>
      </w:pPr>
    </w:p>
    <w:p w:rsidR="00F76E2B" w:rsidRPr="008E7E2B" w:rsidRDefault="00F76E2B" w:rsidP="00394D06">
      <w:pPr>
        <w:ind w:right="680"/>
        <w:rPr>
          <w:rFonts w:asciiTheme="minorHAnsi" w:eastAsia="Times New Roman" w:hAnsiTheme="minorHAnsi" w:cs="Calibri"/>
          <w:b/>
          <w:i/>
          <w:sz w:val="22"/>
          <w:szCs w:val="22"/>
          <w:lang w:val="nl-NL"/>
        </w:rPr>
      </w:pPr>
      <w:r w:rsidRPr="008E7E2B">
        <w:rPr>
          <w:rFonts w:asciiTheme="minorHAnsi" w:hAnsiTheme="minorHAnsi"/>
          <w:b/>
          <w:i/>
          <w:sz w:val="22"/>
          <w:szCs w:val="22"/>
          <w:lang w:val="nl-NL"/>
        </w:rPr>
        <w:t xml:space="preserve">E-mail: </w:t>
      </w:r>
      <w:r w:rsidR="008E7E2B">
        <w:rPr>
          <w:rFonts w:asciiTheme="minorHAnsi" w:hAnsiTheme="minorHAnsi"/>
          <w:b/>
          <w:i/>
          <w:sz w:val="22"/>
          <w:szCs w:val="22"/>
          <w:lang w:val="fr-BE"/>
        </w:rPr>
        <w:fldChar w:fldCharType="begin"/>
      </w:r>
      <w:r w:rsidR="008E7E2B" w:rsidRPr="008E7E2B">
        <w:rPr>
          <w:rFonts w:asciiTheme="minorHAnsi" w:hAnsiTheme="minorHAnsi"/>
          <w:b/>
          <w:i/>
          <w:sz w:val="22"/>
          <w:szCs w:val="22"/>
          <w:lang w:val="nl-NL"/>
        </w:rPr>
        <w:instrText xml:space="preserve"> HYPERLINK "mailto:citizensprojects@vooruitmetdewijk.brussels" </w:instrText>
      </w:r>
      <w:r w:rsidR="008E7E2B">
        <w:rPr>
          <w:rFonts w:asciiTheme="minorHAnsi" w:hAnsiTheme="minorHAnsi"/>
          <w:b/>
          <w:i/>
          <w:sz w:val="22"/>
          <w:szCs w:val="22"/>
          <w:lang w:val="fr-BE"/>
        </w:rPr>
        <w:fldChar w:fldCharType="separate"/>
      </w:r>
      <w:r w:rsidR="008E7E2B" w:rsidRPr="008E7E2B">
        <w:rPr>
          <w:rStyle w:val="Lienhypertexte"/>
          <w:rFonts w:asciiTheme="minorHAnsi" w:hAnsiTheme="minorHAnsi"/>
          <w:b/>
          <w:i/>
          <w:sz w:val="22"/>
          <w:szCs w:val="22"/>
          <w:lang w:val="nl-NL"/>
        </w:rPr>
        <w:t>citizensprojects@vooruitmetdewijk.brussels</w:t>
      </w:r>
      <w:r w:rsidR="008E7E2B">
        <w:rPr>
          <w:rFonts w:asciiTheme="minorHAnsi" w:hAnsiTheme="minorHAnsi"/>
          <w:b/>
          <w:i/>
          <w:sz w:val="22"/>
          <w:szCs w:val="22"/>
          <w:lang w:val="fr-BE"/>
        </w:rPr>
        <w:fldChar w:fldCharType="end"/>
      </w:r>
    </w:p>
    <w:p w:rsidR="00F76E2B" w:rsidRPr="008E7E2B" w:rsidRDefault="00F76E2B" w:rsidP="00394D06">
      <w:pPr>
        <w:ind w:left="851" w:right="680"/>
        <w:jc w:val="center"/>
        <w:rPr>
          <w:rFonts w:asciiTheme="minorHAnsi" w:eastAsia="Times New Roman" w:hAnsiTheme="minorHAnsi" w:cs="Calibri"/>
          <w:b/>
          <w:i/>
          <w:sz w:val="22"/>
          <w:szCs w:val="22"/>
          <w:lang w:val="nl-NL" w:eastAsia="fr-FR"/>
        </w:rPr>
      </w:pPr>
    </w:p>
    <w:p w:rsidR="00F76E2B" w:rsidRPr="008E7E2B" w:rsidRDefault="00F76E2B" w:rsidP="00394D06">
      <w:pPr>
        <w:ind w:right="680"/>
        <w:jc w:val="both"/>
        <w:rPr>
          <w:rFonts w:asciiTheme="minorHAnsi" w:hAnsiTheme="minorHAnsi" w:cs="Calibri"/>
          <w:sz w:val="20"/>
          <w:szCs w:val="22"/>
        </w:rPr>
      </w:pPr>
      <w:r>
        <w:rPr>
          <w:rFonts w:asciiTheme="minorHAnsi" w:hAnsiTheme="minorHAnsi"/>
          <w:sz w:val="22"/>
          <w:szCs w:val="22"/>
        </w:rPr>
        <w:t xml:space="preserve">De voorwaarden van de projectoproep en de ontvankelijkheidscriteria vindt u op </w:t>
      </w:r>
      <w:hyperlink r:id="rId10" w:history="1">
        <w:r w:rsidR="008E7E2B" w:rsidRPr="008E7E2B">
          <w:rPr>
            <w:rStyle w:val="Lienhypertexte"/>
            <w:rFonts w:asciiTheme="minorHAnsi" w:eastAsia="Times New Roman" w:hAnsiTheme="minorHAnsi"/>
            <w:sz w:val="22"/>
          </w:rPr>
          <w:t>http://vooruitmetdewijk.brussels/projectoproep</w:t>
        </w:r>
      </w:hyperlink>
    </w:p>
    <w:p w:rsidR="00F76E2B" w:rsidRPr="00DE266D"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sz w:val="22"/>
          <w:szCs w:val="22"/>
        </w:rPr>
      </w:pPr>
    </w:p>
    <w:p w:rsidR="00F51B37" w:rsidRPr="00F51B37" w:rsidRDefault="00F51B37" w:rsidP="00F51B37">
      <w:pPr>
        <w:pStyle w:val="Titre1"/>
        <w:rPr>
          <w:rFonts w:asciiTheme="minorHAnsi" w:hAnsiTheme="minorHAnsi"/>
          <w:b w:val="0"/>
          <w:i/>
          <w:sz w:val="22"/>
          <w:szCs w:val="22"/>
          <w:u w:val="single"/>
        </w:rPr>
      </w:pPr>
      <w:r>
        <w:rPr>
          <w:rFonts w:asciiTheme="minorHAnsi" w:hAnsiTheme="minorHAnsi"/>
          <w:b w:val="0"/>
          <w:i/>
          <w:sz w:val="22"/>
          <w:szCs w:val="22"/>
          <w:u w:val="single"/>
        </w:rPr>
        <w:t>Algemene verordening gegevensbescherming</w:t>
      </w:r>
      <w:r>
        <w:rPr>
          <w:rFonts w:asciiTheme="minorHAnsi" w:hAnsiTheme="minorHAnsi"/>
          <w:b w:val="0"/>
          <w:i/>
          <w:iCs/>
          <w:color w:val="auto"/>
          <w:sz w:val="22"/>
          <w:szCs w:val="22"/>
          <w:u w:val="single"/>
        </w:rPr>
        <w:t>:</w:t>
      </w:r>
    </w:p>
    <w:p w:rsidR="00F51B37" w:rsidRPr="00F51B37" w:rsidRDefault="00F51B37" w:rsidP="00F51B37">
      <w:pPr>
        <w:ind w:right="680"/>
        <w:jc w:val="both"/>
        <w:rPr>
          <w:rFonts w:asciiTheme="minorHAnsi" w:hAnsiTheme="minorHAnsi"/>
          <w:i/>
          <w:iCs/>
          <w:color w:val="auto"/>
          <w:sz w:val="22"/>
          <w:szCs w:val="22"/>
          <w:u w:val="single"/>
          <w:lang w:val="nl-NL" w:eastAsia="fr-BE"/>
        </w:rPr>
      </w:pPr>
      <w:bookmarkStart w:id="0" w:name="_GoBack"/>
      <w:bookmarkEnd w:id="0"/>
    </w:p>
    <w:p w:rsidR="00555FF6" w:rsidRPr="00F51B37" w:rsidRDefault="00F51B37" w:rsidP="00F51B37">
      <w:pPr>
        <w:ind w:right="680"/>
        <w:jc w:val="both"/>
        <w:rPr>
          <w:rFonts w:asciiTheme="minorHAnsi" w:hAnsiTheme="minorHAnsi" w:cs="Calibri"/>
          <w:color w:val="auto"/>
          <w:sz w:val="22"/>
          <w:szCs w:val="22"/>
        </w:rPr>
      </w:pPr>
      <w:r>
        <w:rPr>
          <w:rFonts w:asciiTheme="minorHAnsi" w:hAnsiTheme="minorHAnsi"/>
          <w:i/>
          <w:iCs/>
          <w:color w:val="auto"/>
          <w:sz w:val="22"/>
          <w:szCs w:val="22"/>
        </w:rPr>
        <w:t xml:space="preserve">Door ons uw persoonlijke gegevens op te sturen, gaat u ermee akkoord dat Brussel Leefmilieu en </w:t>
      </w:r>
      <w:r>
        <w:rPr>
          <w:rFonts w:asciiTheme="minorHAnsi" w:hAnsiTheme="minorHAnsi"/>
          <w:i/>
          <w:sz w:val="22"/>
        </w:rPr>
        <w:t>begeleider</w:t>
      </w:r>
      <w:r>
        <w:rPr>
          <w:sz w:val="22"/>
        </w:rPr>
        <w:t xml:space="preserve"> </w:t>
      </w:r>
      <w:r>
        <w:rPr>
          <w:rFonts w:asciiTheme="minorHAnsi" w:hAnsiTheme="minorHAnsi"/>
          <w:i/>
          <w:iCs/>
          <w:color w:val="auto"/>
          <w:sz w:val="22"/>
          <w:szCs w:val="22"/>
        </w:rPr>
        <w:t xml:space="preserve">uw gegevens verwerken als deel van de projectenoproep en voor evaluatie van uw project. Het is mogelijk dat wij opnieuw contact met u zullen nemen voor evenementen die gelinkt zijn aan de thema's van de projectenoproep (Vooruit met de Wijk </w:t>
      </w:r>
      <w:proofErr w:type="spellStart"/>
      <w:r>
        <w:rPr>
          <w:rFonts w:asciiTheme="minorHAnsi" w:hAnsiTheme="minorHAnsi"/>
          <w:i/>
          <w:iCs/>
          <w:color w:val="auto"/>
          <w:sz w:val="22"/>
          <w:szCs w:val="22"/>
        </w:rPr>
        <w:t>rallye</w:t>
      </w:r>
      <w:proofErr w:type="spellEnd"/>
      <w:r>
        <w:rPr>
          <w:rFonts w:asciiTheme="minorHAnsi" w:hAnsiTheme="minorHAnsi"/>
          <w:i/>
          <w:iCs/>
          <w:color w:val="auto"/>
          <w:sz w:val="22"/>
          <w:szCs w:val="22"/>
        </w:rPr>
        <w:t xml:space="preserve">, </w:t>
      </w:r>
      <w:proofErr w:type="spellStart"/>
      <w:r>
        <w:rPr>
          <w:rFonts w:asciiTheme="minorHAnsi" w:hAnsiTheme="minorHAnsi"/>
          <w:i/>
          <w:iCs/>
          <w:color w:val="auto"/>
          <w:sz w:val="22"/>
          <w:szCs w:val="22"/>
        </w:rPr>
        <w:t>Good</w:t>
      </w:r>
      <w:proofErr w:type="spellEnd"/>
      <w:r>
        <w:rPr>
          <w:rFonts w:asciiTheme="minorHAnsi" w:hAnsiTheme="minorHAnsi"/>
          <w:i/>
          <w:iCs/>
          <w:color w:val="auto"/>
          <w:sz w:val="22"/>
          <w:szCs w:val="22"/>
        </w:rPr>
        <w:t xml:space="preserve"> Food-vergaderingen, …). Bovendien kunnen de gegevens die u hebt ingevuld in de verslagen, zoals uw projectbeschrijving, worden gebruikt voor cartografische doeleinden of om Vooruit met de Wijk- projecten te promoten.</w:t>
      </w:r>
      <w:r>
        <w:rPr>
          <w:rFonts w:asciiTheme="minorHAnsi" w:hAnsiTheme="minorHAnsi"/>
          <w:color w:val="auto"/>
          <w:sz w:val="22"/>
          <w:szCs w:val="22"/>
        </w:rPr>
        <w:br w:type="page"/>
      </w:r>
    </w:p>
    <w:p w:rsidR="00555FF6" w:rsidRPr="00B153D3" w:rsidRDefault="00B153D3" w:rsidP="008C79D7">
      <w:pPr>
        <w:numPr>
          <w:ilvl w:val="0"/>
          <w:numId w:val="3"/>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left="357" w:right="680" w:hanging="357"/>
        <w:rPr>
          <w:rFonts w:asciiTheme="minorHAnsi" w:hAnsiTheme="minorHAnsi" w:cs="Calibri"/>
          <w:b/>
          <w:caps/>
        </w:rPr>
      </w:pPr>
      <w:r>
        <w:rPr>
          <w:rFonts w:asciiTheme="minorHAnsi" w:hAnsiTheme="minorHAnsi"/>
          <w:b/>
          <w:caps/>
        </w:rPr>
        <w:lastRenderedPageBreak/>
        <w:t>Samenvatting</w:t>
      </w:r>
    </w:p>
    <w:p w:rsidR="00B153D3" w:rsidRPr="00B153D3" w:rsidRDefault="00B153D3" w:rsidP="00B153D3">
      <w:pPr>
        <w:pStyle w:val="Paragraphedeliste"/>
        <w:numPr>
          <w:ilvl w:val="0"/>
          <w:numId w:val="19"/>
        </w:numPr>
        <w:spacing w:before="240" w:after="120"/>
        <w:ind w:left="641" w:right="680" w:hanging="357"/>
        <w:rPr>
          <w:rFonts w:asciiTheme="minorHAnsi" w:hAnsiTheme="minorHAnsi"/>
          <w:b/>
          <w:color w:val="318487"/>
          <w:u w:val="single"/>
        </w:rPr>
      </w:pPr>
      <w:r>
        <w:rPr>
          <w:rFonts w:asciiTheme="minorHAnsi" w:hAnsiTheme="minorHAnsi"/>
          <w:b/>
          <w:color w:val="318487"/>
          <w:u w:val="single"/>
        </w:rPr>
        <w:t>Gekozen luik</w:t>
      </w:r>
    </w:p>
    <w:p w:rsidR="00B153D3" w:rsidRPr="00177485" w:rsidRDefault="00177485" w:rsidP="00B153D3">
      <w:pPr>
        <w:pStyle w:val="AP2"/>
        <w:spacing w:before="0" w:after="120" w:line="276" w:lineRule="auto"/>
        <w:ind w:right="680"/>
        <w:rPr>
          <w:rFonts w:asciiTheme="minorHAnsi" w:hAnsiTheme="minorHAnsi" w:cs="Calibri"/>
          <w:b w:val="0"/>
          <w:color w:val="auto"/>
          <w:sz w:val="22"/>
          <w:szCs w:val="22"/>
          <w:u w:val="none"/>
        </w:rPr>
      </w:pPr>
      <w:r w:rsidRPr="00E846A7">
        <w:rPr>
          <w:rFonts w:asciiTheme="minorHAnsi" w:hAnsiTheme="minorHAnsi"/>
          <w:b w:val="0"/>
          <w:color w:val="auto"/>
          <w:sz w:val="22"/>
          <w:szCs w:val="22"/>
          <w:u w:val="none"/>
        </w:rPr>
        <w:t xml:space="preserve">Indien de groep projecten rond verschillende thema’s wil voorstellen, moeten de vragen voor elk gekozen thema afzonderlijk worden beantwoord. </w:t>
      </w:r>
    </w:p>
    <w:p w:rsidR="00B153D3" w:rsidRPr="00B153D3" w:rsidRDefault="00B153D3" w:rsidP="00E846A7">
      <w:pPr>
        <w:ind w:right="-227"/>
        <w:rPr>
          <w:rFonts w:asciiTheme="minorHAnsi" w:hAnsiTheme="minorHAnsi"/>
        </w:rPr>
      </w:pPr>
      <w:r>
        <w:rPr>
          <w:rFonts w:asciiTheme="minorHAnsi" w:hAnsiTheme="minorHAnsi"/>
        </w:rPr>
        <w:sym w:font="Wingdings" w:char="F0A8"/>
      </w:r>
      <w:r>
        <w:rPr>
          <w:rFonts w:asciiTheme="minorHAnsi" w:hAnsiTheme="minorHAnsi"/>
        </w:rPr>
        <w:t xml:space="preserve"> 1. Groene wijk</w:t>
      </w:r>
      <w:r>
        <w:rPr>
          <w:rFonts w:asciiTheme="minorHAnsi" w:hAnsiTheme="minorHAnsi"/>
        </w:rPr>
        <w:tab/>
        <w:t xml:space="preserve">                                </w:t>
      </w:r>
      <w:r>
        <w:rPr>
          <w:rFonts w:asciiTheme="minorHAnsi" w:hAnsiTheme="minorHAnsi"/>
        </w:rPr>
        <w:sym w:font="Wingdings" w:char="F0A8"/>
      </w:r>
      <w:r>
        <w:rPr>
          <w:rFonts w:asciiTheme="minorHAnsi" w:hAnsiTheme="minorHAnsi"/>
        </w:rPr>
        <w:t xml:space="preserve"> 2. </w:t>
      </w:r>
      <w:proofErr w:type="spellStart"/>
      <w:r>
        <w:rPr>
          <w:rFonts w:asciiTheme="minorHAnsi" w:hAnsiTheme="minorHAnsi"/>
        </w:rPr>
        <w:t>Good</w:t>
      </w:r>
      <w:proofErr w:type="spellEnd"/>
      <w:r>
        <w:rPr>
          <w:rFonts w:asciiTheme="minorHAnsi" w:hAnsiTheme="minorHAnsi"/>
        </w:rPr>
        <w:t xml:space="preserve"> Food (met inbegrip van collectieve moestuin)</w:t>
      </w:r>
    </w:p>
    <w:p w:rsidR="00391B89" w:rsidRDefault="00B153D3" w:rsidP="00E846A7">
      <w:pPr>
        <w:ind w:right="680"/>
        <w:rPr>
          <w:rFonts w:asciiTheme="minorHAnsi" w:hAnsiTheme="minorHAnsi"/>
        </w:rPr>
      </w:pPr>
      <w:r>
        <w:rPr>
          <w:rFonts w:asciiTheme="minorHAnsi" w:hAnsiTheme="minorHAnsi"/>
        </w:rPr>
        <w:sym w:font="Wingdings" w:char="F0A8"/>
      </w:r>
      <w:r>
        <w:rPr>
          <w:rFonts w:asciiTheme="minorHAnsi" w:hAnsiTheme="minorHAnsi"/>
        </w:rPr>
        <w:t xml:space="preserve"> 3. Zero Afval</w:t>
      </w:r>
      <w:r>
        <w:rPr>
          <w:rFonts w:asciiTheme="minorHAnsi" w:hAnsiTheme="minorHAnsi"/>
        </w:rPr>
        <w:tab/>
        <w:t xml:space="preserve">                   </w:t>
      </w:r>
      <w:r>
        <w:rPr>
          <w:rFonts w:asciiTheme="minorHAnsi" w:hAnsiTheme="minorHAnsi"/>
        </w:rPr>
        <w:tab/>
        <w:t xml:space="preserve">      </w:t>
      </w:r>
      <w:r>
        <w:rPr>
          <w:rFonts w:asciiTheme="minorHAnsi" w:hAnsiTheme="minorHAnsi"/>
        </w:rPr>
        <w:sym w:font="Wingdings" w:char="F0A8"/>
      </w:r>
      <w:r>
        <w:rPr>
          <w:rFonts w:asciiTheme="minorHAnsi" w:hAnsiTheme="minorHAnsi"/>
        </w:rPr>
        <w:t xml:space="preserve"> 4. Collectieve compostering</w:t>
      </w:r>
      <w:r>
        <w:rPr>
          <w:rFonts w:asciiTheme="minorHAnsi" w:hAnsiTheme="minorHAnsi"/>
        </w:rPr>
        <w:tab/>
      </w:r>
    </w:p>
    <w:p w:rsidR="00B153D3" w:rsidRPr="00B153D3" w:rsidRDefault="008E7E2B" w:rsidP="00B153D3">
      <w:pPr>
        <w:spacing w:after="120"/>
        <w:ind w:right="680"/>
        <w:rPr>
          <w:rFonts w:asciiTheme="minorHAnsi" w:hAnsiTheme="minorHAnsi"/>
        </w:rPr>
      </w:pPr>
      <w:sdt>
        <w:sdtPr>
          <w:rPr>
            <w:rFonts w:asciiTheme="minorHAnsi" w:hAnsiTheme="minorHAnsi"/>
          </w:rPr>
          <w:id w:val="1786926586"/>
          <w14:checkbox>
            <w14:checked w14:val="0"/>
            <w14:checkedState w14:val="2612" w14:font="MS Gothic"/>
            <w14:uncheckedState w14:val="2610" w14:font="MS Gothic"/>
          </w14:checkbox>
        </w:sdtPr>
        <w:sdtEndPr/>
        <w:sdtContent>
          <w:r w:rsidR="00391B89">
            <w:rPr>
              <w:rFonts w:ascii="MS Gothic" w:eastAsia="MS Gothic" w:hAnsi="MS Gothic" w:hint="eastAsia"/>
            </w:rPr>
            <w:t>☐</w:t>
          </w:r>
        </w:sdtContent>
      </w:sdt>
      <w:r w:rsidR="00874ABD">
        <w:rPr>
          <w:rFonts w:asciiTheme="minorHAnsi" w:hAnsiTheme="minorHAnsi"/>
        </w:rPr>
        <w:t>5. Project Energie</w:t>
      </w:r>
      <w:r w:rsidR="00874ABD">
        <w:rPr>
          <w:rFonts w:asciiTheme="minorHAnsi" w:hAnsiTheme="minorHAnsi"/>
        </w:rPr>
        <w:tab/>
      </w:r>
    </w:p>
    <w:p w:rsidR="00B153D3" w:rsidRPr="00B153D3" w:rsidRDefault="00B153D3" w:rsidP="00B153D3">
      <w:pPr>
        <w:pStyle w:val="AP2"/>
        <w:numPr>
          <w:ilvl w:val="0"/>
          <w:numId w:val="19"/>
        </w:numPr>
        <w:spacing w:before="0" w:after="120" w:line="276" w:lineRule="auto"/>
        <w:ind w:right="680"/>
        <w:rPr>
          <w:rFonts w:asciiTheme="minorHAnsi" w:hAnsiTheme="minorHAnsi" w:cs="Calibri"/>
          <w:sz w:val="22"/>
          <w:szCs w:val="22"/>
        </w:rPr>
      </w:pPr>
      <w:r>
        <w:rPr>
          <w:rFonts w:asciiTheme="minorHAnsi" w:hAnsiTheme="minorHAnsi"/>
          <w:sz w:val="22"/>
          <w:szCs w:val="22"/>
        </w:rPr>
        <w:t>Naam van het project (verplicht)</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E846A7" w:rsidRPr="00B153D3" w:rsidTr="00FB3DF8">
        <w:trPr>
          <w:trHeight w:val="564"/>
        </w:trPr>
        <w:tc>
          <w:tcPr>
            <w:tcW w:w="8920" w:type="dxa"/>
          </w:tcPr>
          <w:p w:rsidR="00E846A7" w:rsidRPr="00B153D3" w:rsidRDefault="00E846A7" w:rsidP="00FB3DF8">
            <w:pPr>
              <w:pStyle w:val="Paragraphedeliste"/>
              <w:tabs>
                <w:tab w:val="left" w:pos="1560"/>
                <w:tab w:val="right" w:leader="dot" w:pos="8640"/>
              </w:tabs>
              <w:spacing w:after="120"/>
              <w:ind w:left="0" w:right="680"/>
              <w:rPr>
                <w:rFonts w:asciiTheme="minorHAnsi" w:hAnsiTheme="minorHAnsi" w:cs="Calibri"/>
                <w:lang w:eastAsia="fr-FR"/>
              </w:rPr>
            </w:pPr>
          </w:p>
        </w:tc>
      </w:tr>
    </w:tbl>
    <w:p w:rsidR="00B153D3" w:rsidRPr="00E846A7" w:rsidRDefault="00B153D3" w:rsidP="00E846A7">
      <w:pPr>
        <w:pStyle w:val="Paragraphedeliste"/>
        <w:spacing w:after="120"/>
        <w:ind w:left="643" w:right="680"/>
        <w:rPr>
          <w:b/>
          <w:color w:val="318487"/>
          <w:u w:val="single"/>
          <w:lang w:val="nl-NL"/>
        </w:rPr>
      </w:pPr>
    </w:p>
    <w:p w:rsidR="00B153D3" w:rsidRPr="00B153D3" w:rsidRDefault="00391B89" w:rsidP="00B153D3">
      <w:pPr>
        <w:pStyle w:val="Paragraphedeliste"/>
        <w:numPr>
          <w:ilvl w:val="0"/>
          <w:numId w:val="19"/>
        </w:numPr>
        <w:spacing w:after="120"/>
        <w:ind w:right="680"/>
        <w:rPr>
          <w:rFonts w:asciiTheme="minorHAnsi" w:hAnsiTheme="minorHAnsi"/>
          <w:b/>
          <w:color w:val="318487"/>
          <w:u w:val="single"/>
        </w:rPr>
      </w:pPr>
      <w:r>
        <w:rPr>
          <w:rFonts w:asciiTheme="minorHAnsi" w:hAnsiTheme="minorHAnsi"/>
          <w:b/>
          <w:color w:val="318487"/>
          <w:highlight w:val="yellow"/>
          <w:u w:val="single"/>
        </w:rPr>
        <w:t>Vat</w:t>
      </w:r>
      <w:r>
        <w:rPr>
          <w:rFonts w:asciiTheme="minorHAnsi" w:hAnsiTheme="minorHAnsi"/>
          <w:b/>
          <w:color w:val="318487"/>
          <w:u w:val="single"/>
        </w:rPr>
        <w:t xml:space="preserve"> uw project </w:t>
      </w:r>
      <w:r>
        <w:rPr>
          <w:rFonts w:asciiTheme="minorHAnsi" w:hAnsiTheme="minorHAnsi"/>
          <w:b/>
          <w:color w:val="318487"/>
          <w:highlight w:val="yellow"/>
          <w:u w:val="single"/>
        </w:rPr>
        <w:t>samen</w:t>
      </w:r>
      <w:r>
        <w:rPr>
          <w:rFonts w:asciiTheme="minorHAnsi" w:hAnsiTheme="minorHAnsi"/>
          <w:b/>
          <w:color w:val="318487"/>
          <w:u w:val="single"/>
        </w:rPr>
        <w:t xml:space="preserve"> in 10 zinnen</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B153D3" w:rsidRPr="00B153D3" w:rsidTr="00E846A7">
        <w:trPr>
          <w:trHeight w:val="3109"/>
        </w:trPr>
        <w:tc>
          <w:tcPr>
            <w:tcW w:w="8920" w:type="dxa"/>
          </w:tcPr>
          <w:p w:rsidR="00B153D3" w:rsidRPr="00B153D3" w:rsidRDefault="008E7E2B" w:rsidP="00B153D3">
            <w:pPr>
              <w:pStyle w:val="Paragraphedeliste"/>
              <w:tabs>
                <w:tab w:val="left" w:pos="1560"/>
                <w:tab w:val="right" w:leader="dot" w:pos="8640"/>
              </w:tabs>
              <w:spacing w:after="120"/>
              <w:ind w:left="0" w:right="680"/>
              <w:rPr>
                <w:rFonts w:asciiTheme="minorHAnsi" w:hAnsiTheme="minorHAnsi" w:cs="Calibri"/>
              </w:rPr>
            </w:pPr>
            <w:sdt>
              <w:sdtPr>
                <w:rPr>
                  <w:rFonts w:asciiTheme="minorHAnsi" w:hAnsiTheme="minorHAnsi" w:cs="Calibri"/>
                </w:rPr>
                <w:id w:val="-927724032"/>
                <w:showingPlcHdr/>
                <w:text/>
              </w:sdtPr>
              <w:sdtEndPr/>
              <w:sdtContent>
                <w:r w:rsidR="00874ABD">
                  <w:rPr>
                    <w:rStyle w:val="Textedelespacerserv"/>
                    <w:rFonts w:asciiTheme="minorHAnsi" w:hAnsiTheme="minorHAnsi"/>
                    <w:sz w:val="20"/>
                    <w:szCs w:val="20"/>
                  </w:rPr>
                  <w:t>Klik hier om tekst in te vullen.</w:t>
                </w:r>
              </w:sdtContent>
            </w:sdt>
          </w:p>
        </w:tc>
      </w:tr>
    </w:tbl>
    <w:p w:rsidR="00980163" w:rsidRPr="00B153D3" w:rsidRDefault="00980163" w:rsidP="00B153D3">
      <w:pPr>
        <w:pStyle w:val="Paragraphedeliste"/>
        <w:numPr>
          <w:ilvl w:val="0"/>
          <w:numId w:val="19"/>
        </w:numPr>
        <w:spacing w:before="240" w:after="120"/>
        <w:ind w:left="641" w:right="680" w:hanging="357"/>
        <w:rPr>
          <w:rFonts w:asciiTheme="minorHAnsi" w:hAnsiTheme="minorHAnsi"/>
          <w:b/>
          <w:color w:val="318487"/>
          <w:u w:val="single"/>
        </w:rPr>
      </w:pPr>
      <w:r>
        <w:rPr>
          <w:rFonts w:asciiTheme="minorHAnsi" w:hAnsiTheme="minorHAnsi"/>
          <w:b/>
          <w:color w:val="318487"/>
          <w:u w:val="single"/>
        </w:rPr>
        <w:t>Hoe is de projectoproep 'Vooruit met de wijk’ u ter ore gekomen? (affiche, flyer, radiospot, Facebook, via een kennis, via een begunstigde van een vorige editie, enz.)</w:t>
      </w:r>
    </w:p>
    <w:p w:rsidR="00391B89" w:rsidRPr="00E846A7" w:rsidRDefault="008E7E2B" w:rsidP="00E846A7">
      <w:pPr>
        <w:ind w:right="680"/>
        <w:rPr>
          <w:rFonts w:asciiTheme="minorHAnsi" w:hAnsiTheme="minorHAnsi"/>
          <w:sz w:val="22"/>
          <w:lang w:val="nl-NL"/>
        </w:rPr>
      </w:pPr>
      <w:sdt>
        <w:sdtPr>
          <w:rPr>
            <w:rFonts w:asciiTheme="minorHAnsi" w:hAnsiTheme="minorHAnsi"/>
            <w:sz w:val="22"/>
            <w:lang w:val="nl-NL"/>
          </w:rPr>
          <w:id w:val="640159560"/>
          <w14:checkbox>
            <w14:checked w14:val="0"/>
            <w14:checkedState w14:val="2612" w14:font="MS Gothic"/>
            <w14:uncheckedState w14:val="2610" w14:font="MS Gothic"/>
          </w14:checkbox>
        </w:sdtPr>
        <w:sdtEndPr/>
        <w:sdtContent>
          <w:r w:rsidR="00E846A7" w:rsidRPr="00E846A7">
            <w:rPr>
              <w:rFonts w:ascii="MS Gothic" w:eastAsia="MS Gothic" w:hAnsi="MS Gothic" w:hint="eastAsia"/>
              <w:sz w:val="22"/>
              <w:lang w:val="nl-NL"/>
            </w:rPr>
            <w:t>☐</w:t>
          </w:r>
        </w:sdtContent>
      </w:sdt>
      <w:r w:rsidR="00874ABD" w:rsidRPr="00E846A7">
        <w:rPr>
          <w:rFonts w:asciiTheme="minorHAnsi" w:hAnsiTheme="minorHAnsi"/>
          <w:sz w:val="22"/>
          <w:lang w:val="nl-NL"/>
        </w:rPr>
        <w:t xml:space="preserve"> door affiches</w:t>
      </w:r>
      <w:r w:rsidR="00874ABD" w:rsidRPr="00E846A7">
        <w:rPr>
          <w:rFonts w:asciiTheme="minorHAnsi" w:hAnsiTheme="minorHAnsi"/>
          <w:sz w:val="22"/>
          <w:lang w:val="nl-NL"/>
        </w:rPr>
        <w:tab/>
      </w:r>
      <w:r w:rsidR="00874ABD" w:rsidRPr="00E846A7">
        <w:rPr>
          <w:rFonts w:asciiTheme="minorHAnsi" w:hAnsiTheme="minorHAnsi"/>
          <w:sz w:val="22"/>
          <w:lang w:val="nl-NL"/>
        </w:rPr>
        <w:tab/>
      </w:r>
      <w:sdt>
        <w:sdtPr>
          <w:rPr>
            <w:rFonts w:asciiTheme="minorHAnsi" w:hAnsiTheme="minorHAnsi"/>
            <w:sz w:val="22"/>
            <w:lang w:val="nl-NL"/>
          </w:rPr>
          <w:id w:val="-1807927514"/>
          <w14:checkbox>
            <w14:checked w14:val="0"/>
            <w14:checkedState w14:val="2612" w14:font="MS Gothic"/>
            <w14:uncheckedState w14:val="2610" w14:font="MS Gothic"/>
          </w14:checkbox>
        </w:sdtPr>
        <w:sdtEndPr/>
        <w:sdtContent>
          <w:r w:rsidR="00391B89" w:rsidRPr="00E846A7">
            <w:rPr>
              <w:rFonts w:asciiTheme="minorHAnsi" w:hAnsiTheme="minorHAnsi"/>
              <w:sz w:val="22"/>
              <w:lang w:val="nl-NL"/>
            </w:rPr>
            <w:t>☐</w:t>
          </w:r>
        </w:sdtContent>
      </w:sdt>
      <w:r w:rsidR="00874ABD" w:rsidRPr="00E846A7">
        <w:rPr>
          <w:rFonts w:asciiTheme="minorHAnsi" w:hAnsiTheme="minorHAnsi"/>
          <w:sz w:val="22"/>
          <w:lang w:val="nl-NL"/>
        </w:rPr>
        <w:t xml:space="preserve"> door een radiospot </w:t>
      </w:r>
      <w:r w:rsidR="00874ABD" w:rsidRPr="00E846A7">
        <w:rPr>
          <w:rFonts w:asciiTheme="minorHAnsi" w:hAnsiTheme="minorHAnsi"/>
          <w:sz w:val="22"/>
          <w:lang w:val="nl-NL"/>
        </w:rPr>
        <w:tab/>
      </w:r>
      <w:r w:rsidR="00874ABD" w:rsidRPr="00E846A7">
        <w:rPr>
          <w:rFonts w:asciiTheme="minorHAnsi" w:hAnsiTheme="minorHAnsi"/>
          <w:sz w:val="22"/>
          <w:lang w:val="nl-NL"/>
        </w:rPr>
        <w:tab/>
      </w:r>
      <w:sdt>
        <w:sdtPr>
          <w:rPr>
            <w:rFonts w:asciiTheme="minorHAnsi" w:hAnsiTheme="minorHAnsi"/>
            <w:sz w:val="22"/>
            <w:lang w:val="nl-NL"/>
          </w:rPr>
          <w:id w:val="-1761592214"/>
          <w14:checkbox>
            <w14:checked w14:val="0"/>
            <w14:checkedState w14:val="2612" w14:font="MS Gothic"/>
            <w14:uncheckedState w14:val="2610" w14:font="MS Gothic"/>
          </w14:checkbox>
        </w:sdtPr>
        <w:sdtEndPr/>
        <w:sdtContent>
          <w:r w:rsidR="00391B89" w:rsidRPr="00E846A7">
            <w:rPr>
              <w:rFonts w:asciiTheme="minorHAnsi" w:hAnsiTheme="minorHAnsi"/>
              <w:sz w:val="22"/>
              <w:lang w:val="nl-NL"/>
            </w:rPr>
            <w:t>☐</w:t>
          </w:r>
        </w:sdtContent>
      </w:sdt>
      <w:r w:rsidR="00874ABD" w:rsidRPr="00E846A7">
        <w:rPr>
          <w:rFonts w:asciiTheme="minorHAnsi" w:hAnsiTheme="minorHAnsi"/>
          <w:sz w:val="22"/>
          <w:lang w:val="nl-NL"/>
        </w:rPr>
        <w:t xml:space="preserve"> door een naaste</w:t>
      </w:r>
    </w:p>
    <w:p w:rsidR="00391B89" w:rsidRPr="00E846A7" w:rsidRDefault="008E7E2B" w:rsidP="00E846A7">
      <w:pPr>
        <w:ind w:right="680"/>
        <w:rPr>
          <w:rFonts w:asciiTheme="minorHAnsi" w:hAnsiTheme="minorHAnsi"/>
          <w:sz w:val="22"/>
          <w:lang w:val="nl-NL"/>
        </w:rPr>
      </w:pPr>
      <w:sdt>
        <w:sdtPr>
          <w:rPr>
            <w:rFonts w:asciiTheme="minorHAnsi" w:hAnsiTheme="minorHAnsi"/>
            <w:sz w:val="22"/>
            <w:lang w:val="nl-NL"/>
          </w:rPr>
          <w:id w:val="-148601320"/>
          <w14:checkbox>
            <w14:checked w14:val="0"/>
            <w14:checkedState w14:val="2612" w14:font="MS Gothic"/>
            <w14:uncheckedState w14:val="2610" w14:font="MS Gothic"/>
          </w14:checkbox>
        </w:sdtPr>
        <w:sdtEndPr/>
        <w:sdtContent>
          <w:r w:rsidR="00391B89" w:rsidRPr="00E846A7">
            <w:rPr>
              <w:rFonts w:asciiTheme="minorHAnsi" w:hAnsiTheme="minorHAnsi" w:hint="eastAsia"/>
              <w:sz w:val="22"/>
              <w:lang w:val="nl-NL"/>
            </w:rPr>
            <w:t>☐</w:t>
          </w:r>
        </w:sdtContent>
      </w:sdt>
      <w:r w:rsidR="00874ABD" w:rsidRPr="00E846A7">
        <w:rPr>
          <w:rFonts w:asciiTheme="minorHAnsi" w:hAnsiTheme="minorHAnsi"/>
          <w:sz w:val="22"/>
          <w:lang w:val="nl-NL"/>
        </w:rPr>
        <w:t xml:space="preserve"> door een flyer</w:t>
      </w:r>
      <w:r w:rsidR="00874ABD" w:rsidRPr="00E846A7">
        <w:rPr>
          <w:rFonts w:asciiTheme="minorHAnsi" w:hAnsiTheme="minorHAnsi"/>
          <w:sz w:val="22"/>
          <w:lang w:val="nl-NL"/>
        </w:rPr>
        <w:tab/>
      </w:r>
      <w:r w:rsidR="00874ABD" w:rsidRPr="00E846A7">
        <w:rPr>
          <w:rFonts w:asciiTheme="minorHAnsi" w:hAnsiTheme="minorHAnsi"/>
          <w:sz w:val="22"/>
          <w:lang w:val="nl-NL"/>
        </w:rPr>
        <w:tab/>
      </w:r>
      <w:sdt>
        <w:sdtPr>
          <w:rPr>
            <w:rFonts w:asciiTheme="minorHAnsi" w:hAnsiTheme="minorHAnsi"/>
            <w:sz w:val="22"/>
            <w:lang w:val="nl-NL"/>
          </w:rPr>
          <w:id w:val="-1612500750"/>
          <w14:checkbox>
            <w14:checked w14:val="0"/>
            <w14:checkedState w14:val="2612" w14:font="MS Gothic"/>
            <w14:uncheckedState w14:val="2610" w14:font="MS Gothic"/>
          </w14:checkbox>
        </w:sdtPr>
        <w:sdtEndPr/>
        <w:sdtContent>
          <w:r w:rsidR="00391B89" w:rsidRPr="00E846A7">
            <w:rPr>
              <w:rFonts w:asciiTheme="minorHAnsi" w:hAnsiTheme="minorHAnsi"/>
              <w:sz w:val="22"/>
              <w:lang w:val="nl-NL"/>
            </w:rPr>
            <w:t>☐</w:t>
          </w:r>
        </w:sdtContent>
      </w:sdt>
      <w:r w:rsidR="00874ABD" w:rsidRPr="00E846A7">
        <w:rPr>
          <w:rFonts w:asciiTheme="minorHAnsi" w:hAnsiTheme="minorHAnsi"/>
          <w:sz w:val="22"/>
          <w:lang w:val="nl-NL"/>
        </w:rPr>
        <w:t xml:space="preserve"> via Facebook </w:t>
      </w:r>
      <w:r w:rsidR="00874ABD" w:rsidRPr="00E846A7">
        <w:rPr>
          <w:rFonts w:asciiTheme="minorHAnsi" w:hAnsiTheme="minorHAnsi"/>
          <w:sz w:val="22"/>
          <w:lang w:val="nl-NL"/>
        </w:rPr>
        <w:tab/>
      </w:r>
      <w:r w:rsidR="00874ABD" w:rsidRPr="00E846A7">
        <w:rPr>
          <w:rFonts w:asciiTheme="minorHAnsi" w:hAnsiTheme="minorHAnsi"/>
          <w:sz w:val="22"/>
          <w:lang w:val="nl-NL"/>
        </w:rPr>
        <w:tab/>
      </w:r>
      <w:sdt>
        <w:sdtPr>
          <w:rPr>
            <w:rFonts w:asciiTheme="minorHAnsi" w:hAnsiTheme="minorHAnsi"/>
            <w:sz w:val="22"/>
            <w:lang w:val="nl-NL"/>
          </w:rPr>
          <w:id w:val="-755439531"/>
          <w14:checkbox>
            <w14:checked w14:val="0"/>
            <w14:checkedState w14:val="2612" w14:font="MS Gothic"/>
            <w14:uncheckedState w14:val="2610" w14:font="MS Gothic"/>
          </w14:checkbox>
        </w:sdtPr>
        <w:sdtEndPr/>
        <w:sdtContent>
          <w:r w:rsidR="00391B89" w:rsidRPr="00E846A7">
            <w:rPr>
              <w:rFonts w:asciiTheme="minorHAnsi" w:hAnsiTheme="minorHAnsi"/>
              <w:sz w:val="22"/>
              <w:lang w:val="nl-NL"/>
            </w:rPr>
            <w:t>☐</w:t>
          </w:r>
        </w:sdtContent>
      </w:sdt>
      <w:r w:rsidR="00874ABD" w:rsidRPr="00E846A7">
        <w:rPr>
          <w:rFonts w:asciiTheme="minorHAnsi" w:hAnsiTheme="minorHAnsi"/>
          <w:sz w:val="22"/>
          <w:lang w:val="nl-NL"/>
        </w:rPr>
        <w:t xml:space="preserve"> door een oude begunstigde</w:t>
      </w:r>
    </w:p>
    <w:p w:rsidR="00555FF6" w:rsidRPr="00E846A7" w:rsidRDefault="00555FF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sz w:val="22"/>
          <w:szCs w:val="22"/>
          <w:lang w:val="nl-NL"/>
        </w:rPr>
      </w:pPr>
    </w:p>
    <w:p w:rsidR="007B1D20" w:rsidRPr="00B153D3" w:rsidRDefault="00E66B31" w:rsidP="005D2846">
      <w:pPr>
        <w:numPr>
          <w:ilvl w:val="0"/>
          <w:numId w:val="15"/>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right="680"/>
        <w:rPr>
          <w:rFonts w:asciiTheme="minorHAnsi" w:hAnsiTheme="minorHAnsi" w:cs="Calibri"/>
          <w:b/>
          <w:caps/>
        </w:rPr>
      </w:pPr>
      <w:r>
        <w:rPr>
          <w:rFonts w:asciiTheme="minorHAnsi" w:hAnsiTheme="minorHAnsi"/>
          <w:b/>
          <w:caps/>
        </w:rPr>
        <w:t>De groep die het project draagt</w:t>
      </w:r>
    </w:p>
    <w:p w:rsidR="003D7765" w:rsidRPr="00B153D3" w:rsidRDefault="00A73561" w:rsidP="008C79D7">
      <w:pPr>
        <w:pStyle w:val="AP2"/>
        <w:numPr>
          <w:ilvl w:val="0"/>
          <w:numId w:val="5"/>
        </w:numPr>
        <w:spacing w:before="0" w:after="120" w:line="276" w:lineRule="auto"/>
        <w:ind w:left="851" w:right="680" w:hanging="586"/>
        <w:rPr>
          <w:rFonts w:asciiTheme="minorHAnsi" w:hAnsiTheme="minorHAnsi" w:cs="Calibri"/>
          <w:sz w:val="22"/>
          <w:szCs w:val="22"/>
        </w:rPr>
      </w:pPr>
      <w:bookmarkStart w:id="1" w:name="_Toc420937142"/>
      <w:r>
        <w:rPr>
          <w:rFonts w:asciiTheme="minorHAnsi" w:hAnsiTheme="minorHAnsi"/>
          <w:sz w:val="22"/>
          <w:szCs w:val="22"/>
        </w:rPr>
        <w:t>Algemene informatie</w:t>
      </w:r>
    </w:p>
    <w:p w:rsidR="003D7765" w:rsidRPr="00B153D3" w:rsidRDefault="003D7765" w:rsidP="008C79D7">
      <w:pPr>
        <w:pStyle w:val="Paragraphedeliste"/>
        <w:numPr>
          <w:ilvl w:val="0"/>
          <w:numId w:val="4"/>
        </w:numPr>
        <w:spacing w:after="120"/>
        <w:ind w:right="680"/>
        <w:jc w:val="both"/>
        <w:rPr>
          <w:rFonts w:asciiTheme="minorHAnsi" w:hAnsiTheme="minorHAnsi" w:cs="Calibri"/>
        </w:rPr>
      </w:pPr>
      <w:r>
        <w:rPr>
          <w:rFonts w:asciiTheme="minorHAnsi" w:hAnsiTheme="minorHAnsi"/>
        </w:rPr>
        <w:t>Naam van de groep of de organisatie (</w:t>
      </w:r>
      <w:r>
        <w:rPr>
          <w:rFonts w:asciiTheme="minorHAnsi" w:hAnsiTheme="minorHAnsi"/>
          <w:b/>
        </w:rPr>
        <w:t>verplicht</w:t>
      </w:r>
      <w:r>
        <w:rPr>
          <w:rFonts w:asciiTheme="minorHAnsi" w:hAnsiTheme="minorHAnsi"/>
        </w:rPr>
        <w:t xml:space="preserve">): </w:t>
      </w:r>
    </w:p>
    <w:tbl>
      <w:tblPr>
        <w:tblStyle w:val="Grilledutableau"/>
        <w:tblW w:w="9184"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047"/>
        <w:gridCol w:w="2786"/>
      </w:tblGrid>
      <w:tr w:rsidR="00971E1C" w:rsidRPr="00B153D3" w:rsidTr="00076298">
        <w:trPr>
          <w:trHeight w:hRule="exact" w:val="323"/>
        </w:trPr>
        <w:tc>
          <w:tcPr>
            <w:tcW w:w="3351" w:type="dxa"/>
          </w:tcPr>
          <w:p w:rsidR="00971E1C" w:rsidRPr="00B153D3" w:rsidRDefault="00971E1C" w:rsidP="008C79D7">
            <w:pPr>
              <w:pStyle w:val="Paragraphedeliste"/>
              <w:numPr>
                <w:ilvl w:val="0"/>
                <w:numId w:val="4"/>
              </w:numPr>
              <w:spacing w:after="120"/>
              <w:ind w:left="357" w:right="680" w:hanging="357"/>
              <w:jc w:val="both"/>
              <w:rPr>
                <w:rFonts w:asciiTheme="minorHAnsi" w:eastAsia="MS Gothic" w:hAnsiTheme="minorHAnsi" w:cs="Calibri"/>
              </w:rPr>
            </w:pPr>
            <w:r>
              <w:rPr>
                <w:rFonts w:asciiTheme="minorHAnsi" w:hAnsiTheme="minorHAnsi"/>
              </w:rPr>
              <w:t>Statuut van de groep:</w:t>
            </w:r>
          </w:p>
        </w:tc>
        <w:tc>
          <w:tcPr>
            <w:tcW w:w="3047" w:type="dxa"/>
          </w:tcPr>
          <w:p w:rsidR="00971E1C" w:rsidRPr="00B153D3" w:rsidRDefault="008E7E2B" w:rsidP="00076298">
            <w:pPr>
              <w:spacing w:after="120" w:line="276" w:lineRule="auto"/>
              <w:ind w:right="680"/>
              <w:jc w:val="both"/>
              <w:rPr>
                <w:rStyle w:val="apple-converted-space"/>
                <w:rFonts w:asciiTheme="minorHAnsi" w:hAnsiTheme="minorHAnsi" w:cs="Calibri"/>
                <w:sz w:val="22"/>
                <w:szCs w:val="22"/>
              </w:rPr>
            </w:pPr>
            <w:sdt>
              <w:sdtPr>
                <w:rPr>
                  <w:rFonts w:asciiTheme="minorHAnsi" w:eastAsia="MS Gothic" w:hAnsiTheme="minorHAnsi" w:cs="Calibri"/>
                  <w:sz w:val="22"/>
                </w:rPr>
                <w:id w:val="-1855030108"/>
                <w14:checkbox>
                  <w14:checked w14:val="0"/>
                  <w14:checkedState w14:val="2612" w14:font="MS Gothic"/>
                  <w14:uncheckedState w14:val="2610" w14:font="MS Gothic"/>
                </w14:checkbox>
              </w:sdtPr>
              <w:sdtEndPr/>
              <w:sdtContent>
                <w:r w:rsidR="00980163" w:rsidRPr="00B153D3">
                  <w:rPr>
                    <w:rFonts w:ascii="MS Gothic" w:eastAsia="MS Gothic" w:hAnsi="MS Gothic" w:cs="MS Gothic" w:hint="eastAsia"/>
                    <w:sz w:val="22"/>
                  </w:rPr>
                  <w:t>☐</w:t>
                </w:r>
              </w:sdtContent>
            </w:sdt>
            <w:r w:rsidR="00874ABD">
              <w:rPr>
                <w:rFonts w:asciiTheme="minorHAnsi" w:hAnsiTheme="minorHAnsi"/>
                <w:sz w:val="22"/>
              </w:rPr>
              <w:t xml:space="preserve"> </w:t>
            </w:r>
            <w:r w:rsidR="00874ABD">
              <w:rPr>
                <w:rStyle w:val="apple-converted-space"/>
                <w:rFonts w:asciiTheme="minorHAnsi" w:hAnsiTheme="minorHAnsi"/>
                <w:sz w:val="22"/>
                <w:szCs w:val="22"/>
              </w:rPr>
              <w:t>Feitelijke vereniging</w:t>
            </w:r>
          </w:p>
        </w:tc>
        <w:tc>
          <w:tcPr>
            <w:tcW w:w="2786" w:type="dxa"/>
          </w:tcPr>
          <w:p w:rsidR="00971E1C" w:rsidRPr="00B153D3" w:rsidRDefault="008E7E2B" w:rsidP="00394D06">
            <w:pPr>
              <w:spacing w:after="120" w:line="276" w:lineRule="auto"/>
              <w:ind w:right="680"/>
              <w:jc w:val="both"/>
              <w:rPr>
                <w:rFonts w:asciiTheme="minorHAnsi" w:eastAsia="MS Gothic" w:hAnsiTheme="minorHAnsi" w:cs="Calibri"/>
              </w:rPr>
            </w:pPr>
            <w:sdt>
              <w:sdtPr>
                <w:rPr>
                  <w:rStyle w:val="apple-converted-space"/>
                  <w:rFonts w:asciiTheme="minorHAnsi" w:eastAsia="MS Gothic" w:hAnsiTheme="minorHAnsi" w:cs="Calibri"/>
                  <w:sz w:val="22"/>
                  <w:szCs w:val="22"/>
                </w:rPr>
                <w:id w:val="1559367936"/>
                <w14:checkbox>
                  <w14:checked w14:val="0"/>
                  <w14:checkedState w14:val="2612" w14:font="MS Gothic"/>
                  <w14:uncheckedState w14:val="2610" w14:font="MS Gothic"/>
                </w14:checkbox>
              </w:sdtPr>
              <w:sdtEndPr>
                <w:rPr>
                  <w:rStyle w:val="apple-converted-space"/>
                </w:rPr>
              </w:sdtEndPr>
              <w:sdtContent>
                <w:r w:rsidR="00980163" w:rsidRPr="00B153D3">
                  <w:rPr>
                    <w:rStyle w:val="apple-converted-space"/>
                    <w:rFonts w:ascii="MS Gothic" w:eastAsia="MS Gothic" w:hAnsi="MS Gothic" w:cs="MS Gothic" w:hint="eastAsia"/>
                    <w:sz w:val="22"/>
                    <w:szCs w:val="22"/>
                  </w:rPr>
                  <w:t>☐</w:t>
                </w:r>
              </w:sdtContent>
            </w:sdt>
            <w:r w:rsidR="00874ABD">
              <w:rPr>
                <w:rStyle w:val="apple-converted-space"/>
                <w:rFonts w:asciiTheme="minorHAnsi" w:hAnsiTheme="minorHAnsi"/>
                <w:sz w:val="22"/>
                <w:szCs w:val="22"/>
              </w:rPr>
              <w:t xml:space="preserve"> VZW</w:t>
            </w:r>
          </w:p>
        </w:tc>
      </w:tr>
    </w:tbl>
    <w:p w:rsidR="003D7765" w:rsidRPr="00B153D3" w:rsidRDefault="003D7765" w:rsidP="008C79D7">
      <w:pPr>
        <w:pStyle w:val="Paragraphedeliste"/>
        <w:numPr>
          <w:ilvl w:val="0"/>
          <w:numId w:val="4"/>
        </w:numPr>
        <w:spacing w:after="120"/>
        <w:ind w:right="680"/>
        <w:jc w:val="both"/>
        <w:rPr>
          <w:rFonts w:asciiTheme="minorHAnsi" w:hAnsiTheme="minorHAnsi" w:cs="Calibri"/>
        </w:rPr>
      </w:pPr>
      <w:r>
        <w:rPr>
          <w:rFonts w:asciiTheme="minorHAnsi" w:hAnsiTheme="minorHAnsi"/>
        </w:rPr>
        <w:t xml:space="preserve">E-mail adres </w:t>
      </w:r>
      <w:r>
        <w:rPr>
          <w:rFonts w:asciiTheme="minorHAnsi" w:hAnsiTheme="minorHAnsi"/>
          <w:i/>
        </w:rPr>
        <w:t xml:space="preserve">(Maak een </w:t>
      </w:r>
      <w:proofErr w:type="spellStart"/>
      <w:r>
        <w:rPr>
          <w:rFonts w:asciiTheme="minorHAnsi" w:hAnsiTheme="minorHAnsi"/>
          <w:i/>
        </w:rPr>
        <w:t>adress</w:t>
      </w:r>
      <w:proofErr w:type="spellEnd"/>
      <w:r>
        <w:rPr>
          <w:rFonts w:asciiTheme="minorHAnsi" w:hAnsiTheme="minorHAnsi"/>
          <w:i/>
        </w:rPr>
        <w:t xml:space="preserve"> voor uw collectief) </w:t>
      </w:r>
      <w:r>
        <w:rPr>
          <w:rFonts w:asciiTheme="minorHAnsi" w:hAnsiTheme="minorHAnsi"/>
        </w:rPr>
        <w:t xml:space="preserve">: </w:t>
      </w:r>
    </w:p>
    <w:p w:rsidR="003D7765" w:rsidRPr="00B153D3" w:rsidRDefault="003D7765" w:rsidP="008C79D7">
      <w:pPr>
        <w:pStyle w:val="Paragraphedeliste"/>
        <w:numPr>
          <w:ilvl w:val="0"/>
          <w:numId w:val="4"/>
        </w:numPr>
        <w:spacing w:after="120"/>
        <w:ind w:right="680"/>
        <w:jc w:val="both"/>
        <w:rPr>
          <w:rFonts w:asciiTheme="minorHAnsi" w:hAnsiTheme="minorHAnsi" w:cs="Calibri"/>
        </w:rPr>
      </w:pPr>
      <w:r>
        <w:rPr>
          <w:rFonts w:asciiTheme="minorHAnsi" w:hAnsiTheme="minorHAnsi"/>
        </w:rPr>
        <w:t xml:space="preserve">Website: </w:t>
      </w:r>
    </w:p>
    <w:p w:rsidR="000D4782" w:rsidRPr="00B153D3" w:rsidRDefault="00B82E53" w:rsidP="00394D06">
      <w:pPr>
        <w:spacing w:after="120" w:line="276" w:lineRule="auto"/>
        <w:ind w:right="680"/>
        <w:jc w:val="both"/>
        <w:rPr>
          <w:rFonts w:asciiTheme="minorHAnsi" w:hAnsiTheme="minorHAnsi" w:cs="Calibri"/>
          <w:b/>
          <w:sz w:val="22"/>
          <w:szCs w:val="22"/>
        </w:rPr>
      </w:pPr>
      <w:r>
        <w:rPr>
          <w:rFonts w:asciiTheme="minorHAnsi" w:hAnsiTheme="minorHAnsi"/>
          <w:i/>
          <w:sz w:val="22"/>
          <w:szCs w:val="22"/>
        </w:rPr>
        <w:t xml:space="preserve">Voor feitelijke verenigingen: voeg het ondertekend verbintenishandvest van de groep toe </w:t>
      </w:r>
      <w:r>
        <w:rPr>
          <w:rFonts w:asciiTheme="minorHAnsi" w:hAnsiTheme="minorHAnsi"/>
          <w:b/>
          <w:sz w:val="22"/>
          <w:szCs w:val="22"/>
        </w:rPr>
        <w:t>(Bijlage 1)</w:t>
      </w:r>
    </w:p>
    <w:p w:rsidR="00640D0E" w:rsidRPr="00B153D3" w:rsidRDefault="00640D0E" w:rsidP="00394D06">
      <w:pPr>
        <w:spacing w:after="120" w:line="276" w:lineRule="auto"/>
        <w:ind w:right="680"/>
        <w:jc w:val="both"/>
        <w:rPr>
          <w:rFonts w:asciiTheme="minorHAnsi" w:hAnsiTheme="minorHAnsi" w:cs="Calibri"/>
          <w:i/>
          <w:sz w:val="22"/>
          <w:szCs w:val="22"/>
        </w:rPr>
      </w:pPr>
      <w:r>
        <w:rPr>
          <w:rFonts w:asciiTheme="minorHAnsi" w:hAnsiTheme="minorHAnsi"/>
          <w:i/>
          <w:sz w:val="22"/>
          <w:szCs w:val="22"/>
        </w:rPr>
        <w:t>Voor vzw’s: voeg de volgende documenten toe:</w:t>
      </w:r>
    </w:p>
    <w:p w:rsidR="00673399" w:rsidRPr="00B153D3" w:rsidRDefault="00673399" w:rsidP="008C79D7">
      <w:pPr>
        <w:pStyle w:val="Paragraphedeliste"/>
        <w:numPr>
          <w:ilvl w:val="0"/>
          <w:numId w:val="10"/>
        </w:numPr>
        <w:spacing w:after="120"/>
        <w:ind w:right="680"/>
        <w:jc w:val="both"/>
        <w:rPr>
          <w:rFonts w:asciiTheme="minorHAnsi" w:hAnsiTheme="minorHAnsi" w:cs="Calibri"/>
          <w:i/>
        </w:rPr>
      </w:pPr>
      <w:r>
        <w:rPr>
          <w:rFonts w:asciiTheme="minorHAnsi" w:hAnsiTheme="minorHAnsi"/>
          <w:i/>
        </w:rPr>
        <w:t xml:space="preserve">Rekeningen en balans van het voorbije boekjaar </w:t>
      </w:r>
    </w:p>
    <w:p w:rsidR="00673399" w:rsidRPr="00B153D3" w:rsidRDefault="00673399" w:rsidP="008C79D7">
      <w:pPr>
        <w:pStyle w:val="Paragraphedeliste"/>
        <w:numPr>
          <w:ilvl w:val="0"/>
          <w:numId w:val="10"/>
        </w:numPr>
        <w:spacing w:after="120"/>
        <w:ind w:right="680"/>
        <w:jc w:val="both"/>
        <w:rPr>
          <w:rFonts w:asciiTheme="minorHAnsi" w:hAnsiTheme="minorHAnsi" w:cs="Calibri"/>
          <w:i/>
        </w:rPr>
      </w:pPr>
      <w:r>
        <w:rPr>
          <w:rFonts w:asciiTheme="minorHAnsi" w:hAnsiTheme="minorHAnsi"/>
          <w:i/>
        </w:rPr>
        <w:t>Laatste activiteitenverslag</w:t>
      </w:r>
    </w:p>
    <w:p w:rsidR="003F3C23" w:rsidRPr="00B153D3" w:rsidRDefault="00673399" w:rsidP="008C79D7">
      <w:pPr>
        <w:pStyle w:val="Paragraphedeliste"/>
        <w:numPr>
          <w:ilvl w:val="0"/>
          <w:numId w:val="10"/>
        </w:numPr>
        <w:spacing w:after="120"/>
        <w:ind w:right="680"/>
        <w:jc w:val="both"/>
        <w:rPr>
          <w:rFonts w:asciiTheme="minorHAnsi" w:hAnsiTheme="minorHAnsi" w:cs="Calibri"/>
          <w:i/>
        </w:rPr>
      </w:pPr>
      <w:r>
        <w:rPr>
          <w:rFonts w:asciiTheme="minorHAnsi" w:hAnsiTheme="minorHAnsi"/>
          <w:i/>
        </w:rPr>
        <w:t>Statuten gepubliceerd in het Belgisch Staatsblad</w:t>
      </w:r>
    </w:p>
    <w:bookmarkEnd w:id="1"/>
    <w:p w:rsidR="00E41A21" w:rsidRPr="00B153D3" w:rsidRDefault="00EC046F" w:rsidP="008C79D7">
      <w:pPr>
        <w:pStyle w:val="AP2"/>
        <w:numPr>
          <w:ilvl w:val="0"/>
          <w:numId w:val="5"/>
        </w:numPr>
        <w:spacing w:before="0" w:after="120" w:line="276" w:lineRule="auto"/>
        <w:ind w:left="851" w:right="680" w:hanging="586"/>
        <w:rPr>
          <w:rFonts w:asciiTheme="minorHAnsi" w:hAnsiTheme="minorHAnsi" w:cs="Calibri"/>
          <w:sz w:val="22"/>
          <w:szCs w:val="22"/>
        </w:rPr>
      </w:pPr>
      <w:r>
        <w:rPr>
          <w:rFonts w:asciiTheme="minorHAnsi" w:hAnsiTheme="minorHAnsi"/>
          <w:sz w:val="22"/>
          <w:szCs w:val="22"/>
        </w:rPr>
        <w:lastRenderedPageBreak/>
        <w:t>Voorstelling van de stuurgroep</w:t>
      </w:r>
    </w:p>
    <w:p w:rsidR="00F76E2B" w:rsidRDefault="00F76E2B" w:rsidP="00B153D3">
      <w:pPr>
        <w:spacing w:after="120"/>
        <w:ind w:right="680"/>
        <w:jc w:val="both"/>
        <w:rPr>
          <w:rFonts w:asciiTheme="minorHAnsi" w:hAnsiTheme="minorHAnsi"/>
          <w:sz w:val="22"/>
        </w:rPr>
      </w:pPr>
      <w:r>
        <w:rPr>
          <w:rFonts w:asciiTheme="minorHAnsi" w:hAnsiTheme="minorHAnsi"/>
          <w:sz w:val="22"/>
        </w:rPr>
        <w:t>Er zijn minimum 5 projectdragers (“stuurgroep” genoemd). Zij verbinden zich ertoe het project te dragen gedurende de volledige begeleidingsperiode (cf. modaliteiten) en het na afloop ervan voort te zetten.</w:t>
      </w:r>
    </w:p>
    <w:p w:rsidR="00391B89" w:rsidRPr="00B153D3" w:rsidRDefault="00391B89" w:rsidP="00B153D3">
      <w:pPr>
        <w:spacing w:after="120"/>
        <w:ind w:right="680"/>
        <w:jc w:val="both"/>
        <w:rPr>
          <w:rFonts w:asciiTheme="minorHAnsi" w:hAnsiTheme="minorHAnsi" w:cs="Calibri"/>
          <w:sz w:val="22"/>
        </w:rPr>
      </w:pPr>
    </w:p>
    <w:p w:rsidR="00F76E2B" w:rsidRPr="00E846A7" w:rsidRDefault="00F76E2B" w:rsidP="008C79D7">
      <w:pPr>
        <w:numPr>
          <w:ilvl w:val="1"/>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color w:val="auto"/>
          <w:sz w:val="22"/>
          <w:szCs w:val="22"/>
        </w:rPr>
      </w:pPr>
      <w:r w:rsidRPr="00E846A7">
        <w:rPr>
          <w:rFonts w:asciiTheme="minorHAnsi" w:hAnsiTheme="minorHAnsi"/>
          <w:b/>
          <w:color w:val="auto"/>
          <w:sz w:val="22"/>
          <w:szCs w:val="22"/>
        </w:rPr>
        <w:t xml:space="preserve">Contactgegevens van de leden van de stuurgroep </w:t>
      </w:r>
    </w:p>
    <w:tbl>
      <w:tblPr>
        <w:tblStyle w:val="Grilledutableau"/>
        <w:tblW w:w="0" w:type="auto"/>
        <w:tblLook w:val="04A0" w:firstRow="1" w:lastRow="0" w:firstColumn="1" w:lastColumn="0" w:noHBand="0" w:noVBand="1"/>
      </w:tblPr>
      <w:tblGrid>
        <w:gridCol w:w="2964"/>
        <w:gridCol w:w="2964"/>
        <w:gridCol w:w="2992"/>
      </w:tblGrid>
      <w:tr w:rsidR="00EC046F" w:rsidRPr="00E846A7" w:rsidTr="00F60D59">
        <w:tc>
          <w:tcPr>
            <w:tcW w:w="2964" w:type="dxa"/>
          </w:tcPr>
          <w:p w:rsidR="00EC046F" w:rsidRPr="00E846A7" w:rsidRDefault="00EC046F" w:rsidP="00010202">
            <w:pPr>
              <w:pStyle w:val="Paragraphedeliste"/>
              <w:tabs>
                <w:tab w:val="left" w:pos="1560"/>
                <w:tab w:val="right" w:leader="dot" w:pos="8640"/>
              </w:tabs>
              <w:spacing w:after="120"/>
              <w:ind w:left="0" w:right="680"/>
              <w:rPr>
                <w:rFonts w:asciiTheme="minorHAnsi" w:hAnsiTheme="minorHAnsi" w:cs="Calibri"/>
                <w:b/>
              </w:rPr>
            </w:pPr>
            <w:r w:rsidRPr="00E846A7">
              <w:rPr>
                <w:rFonts w:asciiTheme="minorHAnsi" w:hAnsiTheme="minorHAnsi"/>
                <w:b/>
              </w:rPr>
              <w:t>Naam en voornaam</w:t>
            </w:r>
          </w:p>
        </w:tc>
        <w:tc>
          <w:tcPr>
            <w:tcW w:w="2964" w:type="dxa"/>
          </w:tcPr>
          <w:p w:rsidR="00EC046F" w:rsidRPr="00E846A7" w:rsidRDefault="00EC046F" w:rsidP="008D7586">
            <w:pPr>
              <w:pStyle w:val="Paragraphedeliste"/>
              <w:tabs>
                <w:tab w:val="left" w:pos="1560"/>
                <w:tab w:val="right" w:leader="dot" w:pos="8640"/>
              </w:tabs>
              <w:spacing w:after="120"/>
              <w:ind w:left="0" w:right="680"/>
              <w:rPr>
                <w:rFonts w:asciiTheme="minorHAnsi" w:hAnsiTheme="minorHAnsi" w:cs="Calibri"/>
                <w:b/>
              </w:rPr>
            </w:pPr>
            <w:r w:rsidRPr="00E846A7">
              <w:rPr>
                <w:rFonts w:asciiTheme="minorHAnsi" w:hAnsiTheme="minorHAnsi"/>
                <w:b/>
              </w:rPr>
              <w:t>Adres</w:t>
            </w:r>
          </w:p>
        </w:tc>
        <w:tc>
          <w:tcPr>
            <w:tcW w:w="2992" w:type="dxa"/>
          </w:tcPr>
          <w:p w:rsidR="00EC046F" w:rsidRPr="00E846A7" w:rsidRDefault="00EC046F" w:rsidP="008D7586">
            <w:pPr>
              <w:pStyle w:val="Paragraphedeliste"/>
              <w:tabs>
                <w:tab w:val="left" w:pos="1560"/>
                <w:tab w:val="right" w:leader="dot" w:pos="8640"/>
              </w:tabs>
              <w:spacing w:after="120"/>
              <w:ind w:left="0" w:right="680"/>
              <w:rPr>
                <w:rFonts w:asciiTheme="minorHAnsi" w:hAnsiTheme="minorHAnsi" w:cs="Calibri"/>
                <w:b/>
              </w:rPr>
            </w:pPr>
            <w:r w:rsidRPr="00E846A7">
              <w:rPr>
                <w:rFonts w:asciiTheme="minorHAnsi" w:hAnsiTheme="minorHAnsi"/>
                <w:b/>
              </w:rPr>
              <w:t>Telefoon en e-mail</w:t>
            </w:r>
          </w:p>
        </w:tc>
      </w:tr>
      <w:tr w:rsidR="00391B89" w:rsidRPr="00E846A7" w:rsidTr="00DC0854">
        <w:tc>
          <w:tcPr>
            <w:tcW w:w="8920" w:type="dxa"/>
            <w:gridSpan w:val="3"/>
          </w:tcPr>
          <w:p w:rsidR="00391B89" w:rsidRPr="00E846A7" w:rsidRDefault="00391B89" w:rsidP="008D7586">
            <w:pPr>
              <w:pStyle w:val="Paragraphedeliste"/>
              <w:tabs>
                <w:tab w:val="left" w:pos="1560"/>
                <w:tab w:val="right" w:leader="dot" w:pos="8640"/>
              </w:tabs>
              <w:spacing w:after="120"/>
              <w:ind w:left="0" w:right="680"/>
              <w:rPr>
                <w:rFonts w:asciiTheme="minorHAnsi" w:hAnsiTheme="minorHAnsi"/>
                <w:b/>
              </w:rPr>
            </w:pPr>
            <w:r w:rsidRPr="00E846A7">
              <w:rPr>
                <w:rFonts w:asciiTheme="minorHAnsi" w:hAnsiTheme="minorHAnsi"/>
                <w:i/>
              </w:rPr>
              <w:t>Contactpersoon (uitwisseling met de jury, administratieve formaliteiten,...)</w:t>
            </w:r>
          </w:p>
        </w:tc>
      </w:tr>
      <w:tr w:rsidR="00391B89" w:rsidRPr="00E846A7" w:rsidTr="00E846A7">
        <w:trPr>
          <w:trHeight w:val="628"/>
        </w:trPr>
        <w:tc>
          <w:tcPr>
            <w:tcW w:w="2964" w:type="dxa"/>
          </w:tcPr>
          <w:p w:rsidR="00391B89" w:rsidRPr="00E846A7" w:rsidRDefault="00391B89" w:rsidP="00E846A7">
            <w:pPr>
              <w:pStyle w:val="Paragraphedeliste"/>
              <w:numPr>
                <w:ilvl w:val="0"/>
                <w:numId w:val="20"/>
              </w:numPr>
              <w:tabs>
                <w:tab w:val="left" w:pos="1560"/>
                <w:tab w:val="right" w:leader="dot" w:pos="8640"/>
              </w:tabs>
              <w:spacing w:after="120"/>
              <w:ind w:left="364" w:right="680"/>
              <w:rPr>
                <w:rFonts w:asciiTheme="minorHAnsi" w:hAnsiTheme="minorHAnsi" w:cs="Calibri"/>
                <w:i/>
              </w:rPr>
            </w:pPr>
          </w:p>
        </w:tc>
        <w:tc>
          <w:tcPr>
            <w:tcW w:w="2964" w:type="dxa"/>
          </w:tcPr>
          <w:p w:rsidR="00391B89" w:rsidRPr="00E846A7" w:rsidRDefault="00391B89" w:rsidP="00E846A7">
            <w:pPr>
              <w:pStyle w:val="Paragraphedeliste"/>
              <w:tabs>
                <w:tab w:val="left" w:pos="1560"/>
                <w:tab w:val="right" w:leader="dot" w:pos="8640"/>
              </w:tabs>
              <w:spacing w:after="120"/>
              <w:ind w:left="0" w:right="680"/>
              <w:rPr>
                <w:rFonts w:asciiTheme="minorHAnsi" w:hAnsiTheme="minorHAnsi" w:cs="Calibri"/>
                <w:i/>
              </w:rPr>
            </w:pPr>
          </w:p>
        </w:tc>
        <w:tc>
          <w:tcPr>
            <w:tcW w:w="2992" w:type="dxa"/>
          </w:tcPr>
          <w:p w:rsidR="00391B89" w:rsidRPr="00E846A7" w:rsidRDefault="00391B89" w:rsidP="008D7586">
            <w:pPr>
              <w:pStyle w:val="Paragraphedeliste"/>
              <w:tabs>
                <w:tab w:val="left" w:pos="1560"/>
                <w:tab w:val="right" w:leader="dot" w:pos="8640"/>
              </w:tabs>
              <w:spacing w:after="120"/>
              <w:ind w:left="0" w:right="680"/>
              <w:rPr>
                <w:rFonts w:asciiTheme="minorHAnsi" w:hAnsiTheme="minorHAnsi" w:cs="Calibri"/>
                <w:i/>
              </w:rPr>
            </w:pPr>
          </w:p>
        </w:tc>
      </w:tr>
      <w:tr w:rsidR="00391B89" w:rsidRPr="00E846A7" w:rsidTr="00E072EE">
        <w:tc>
          <w:tcPr>
            <w:tcW w:w="8920" w:type="dxa"/>
            <w:gridSpan w:val="3"/>
          </w:tcPr>
          <w:p w:rsidR="00391B89" w:rsidRPr="00E846A7" w:rsidRDefault="00391B89" w:rsidP="00391B89">
            <w:pPr>
              <w:pStyle w:val="Paragraphedeliste"/>
              <w:tabs>
                <w:tab w:val="left" w:pos="1560"/>
                <w:tab w:val="right" w:leader="dot" w:pos="8640"/>
              </w:tabs>
              <w:spacing w:after="120"/>
              <w:ind w:left="0" w:right="680"/>
              <w:rPr>
                <w:rFonts w:asciiTheme="minorHAnsi" w:hAnsiTheme="minorHAnsi" w:cs="Calibri"/>
                <w:i/>
                <w:color w:val="808080" w:themeColor="background1" w:themeShade="80"/>
              </w:rPr>
            </w:pPr>
            <w:r w:rsidRPr="00E846A7">
              <w:rPr>
                <w:rFonts w:asciiTheme="minorHAnsi" w:hAnsiTheme="minorHAnsi"/>
                <w:i/>
              </w:rPr>
              <w:t>Andere leden van de stuurgroep</w:t>
            </w:r>
          </w:p>
        </w:tc>
      </w:tr>
      <w:tr w:rsidR="00EC046F" w:rsidRPr="00E846A7" w:rsidTr="00E846A7">
        <w:trPr>
          <w:trHeight w:val="544"/>
        </w:trPr>
        <w:tc>
          <w:tcPr>
            <w:tcW w:w="2964" w:type="dxa"/>
          </w:tcPr>
          <w:p w:rsidR="00EC046F" w:rsidRPr="00E846A7" w:rsidRDefault="00EC046F" w:rsidP="00E846A7">
            <w:pPr>
              <w:pStyle w:val="Paragraphedeliste"/>
              <w:numPr>
                <w:ilvl w:val="0"/>
                <w:numId w:val="20"/>
              </w:numPr>
              <w:tabs>
                <w:tab w:val="left" w:pos="1560"/>
                <w:tab w:val="right" w:leader="dot" w:pos="8640"/>
              </w:tabs>
              <w:spacing w:after="120"/>
              <w:ind w:left="364" w:right="680"/>
              <w:rPr>
                <w:rFonts w:asciiTheme="minorHAnsi" w:hAnsiTheme="minorHAnsi" w:cs="Calibri"/>
              </w:rPr>
            </w:pPr>
          </w:p>
        </w:tc>
        <w:tc>
          <w:tcPr>
            <w:tcW w:w="2964" w:type="dxa"/>
          </w:tcPr>
          <w:p w:rsidR="00EC046F" w:rsidRPr="00E846A7" w:rsidRDefault="00EC046F" w:rsidP="00E846A7">
            <w:pPr>
              <w:pStyle w:val="Paragraphedeliste"/>
              <w:tabs>
                <w:tab w:val="left" w:pos="1560"/>
                <w:tab w:val="right" w:leader="dot" w:pos="8640"/>
              </w:tabs>
              <w:spacing w:after="120"/>
              <w:ind w:left="0" w:right="680"/>
              <w:rPr>
                <w:rFonts w:asciiTheme="minorHAnsi" w:hAnsiTheme="minorHAnsi" w:cs="Calibri"/>
                <w:sz w:val="20"/>
              </w:rPr>
            </w:pPr>
          </w:p>
        </w:tc>
        <w:tc>
          <w:tcPr>
            <w:tcW w:w="2992" w:type="dxa"/>
          </w:tcPr>
          <w:p w:rsidR="00EC046F" w:rsidRPr="00E846A7" w:rsidRDefault="00EC046F" w:rsidP="00E846A7">
            <w:pPr>
              <w:pStyle w:val="Paragraphedeliste"/>
              <w:tabs>
                <w:tab w:val="left" w:pos="1560"/>
                <w:tab w:val="right" w:leader="dot" w:pos="8640"/>
              </w:tabs>
              <w:spacing w:after="120"/>
              <w:ind w:left="0" w:right="680"/>
              <w:rPr>
                <w:rFonts w:asciiTheme="minorHAnsi" w:hAnsiTheme="minorHAnsi" w:cs="Calibri"/>
                <w:sz w:val="20"/>
              </w:rPr>
            </w:pPr>
          </w:p>
        </w:tc>
      </w:tr>
      <w:tr w:rsidR="00EC046F" w:rsidRPr="00E846A7" w:rsidTr="00E846A7">
        <w:trPr>
          <w:trHeight w:val="694"/>
        </w:trPr>
        <w:tc>
          <w:tcPr>
            <w:tcW w:w="2964" w:type="dxa"/>
          </w:tcPr>
          <w:p w:rsidR="00EC046F" w:rsidRPr="00E846A7" w:rsidRDefault="00EC046F" w:rsidP="00E846A7">
            <w:pPr>
              <w:pStyle w:val="Paragraphedeliste"/>
              <w:numPr>
                <w:ilvl w:val="0"/>
                <w:numId w:val="20"/>
              </w:numPr>
              <w:tabs>
                <w:tab w:val="left" w:pos="1560"/>
                <w:tab w:val="right" w:leader="dot" w:pos="8640"/>
              </w:tabs>
              <w:spacing w:after="120"/>
              <w:ind w:left="364" w:right="680"/>
              <w:rPr>
                <w:rFonts w:asciiTheme="minorHAnsi" w:hAnsiTheme="minorHAnsi" w:cs="Calibri"/>
              </w:rPr>
            </w:pPr>
          </w:p>
        </w:tc>
        <w:tc>
          <w:tcPr>
            <w:tcW w:w="2964" w:type="dxa"/>
          </w:tcPr>
          <w:p w:rsidR="00EC046F" w:rsidRPr="00E846A7" w:rsidRDefault="00EC046F" w:rsidP="00E846A7">
            <w:pPr>
              <w:pStyle w:val="Paragraphedeliste"/>
              <w:tabs>
                <w:tab w:val="left" w:pos="1560"/>
                <w:tab w:val="right" w:leader="dot" w:pos="8640"/>
              </w:tabs>
              <w:spacing w:after="120"/>
              <w:ind w:left="0" w:right="680"/>
              <w:rPr>
                <w:rFonts w:asciiTheme="minorHAnsi" w:hAnsiTheme="minorHAnsi" w:cs="Calibri"/>
                <w:sz w:val="20"/>
              </w:rPr>
            </w:pPr>
          </w:p>
        </w:tc>
        <w:tc>
          <w:tcPr>
            <w:tcW w:w="2992" w:type="dxa"/>
          </w:tcPr>
          <w:p w:rsidR="00EC046F" w:rsidRPr="00E846A7" w:rsidRDefault="00EC046F" w:rsidP="00010202">
            <w:pPr>
              <w:pStyle w:val="Paragraphedeliste"/>
              <w:tabs>
                <w:tab w:val="left" w:pos="1560"/>
                <w:tab w:val="right" w:leader="dot" w:pos="8640"/>
              </w:tabs>
              <w:spacing w:after="120"/>
              <w:ind w:left="0" w:right="680"/>
              <w:rPr>
                <w:rFonts w:asciiTheme="minorHAnsi" w:hAnsiTheme="minorHAnsi" w:cs="Calibri"/>
                <w:sz w:val="20"/>
              </w:rPr>
            </w:pPr>
          </w:p>
        </w:tc>
      </w:tr>
      <w:tr w:rsidR="00EC046F" w:rsidRPr="00E846A7" w:rsidTr="00E846A7">
        <w:trPr>
          <w:trHeight w:val="674"/>
        </w:trPr>
        <w:tc>
          <w:tcPr>
            <w:tcW w:w="2964" w:type="dxa"/>
          </w:tcPr>
          <w:p w:rsidR="00EC046F" w:rsidRPr="00E846A7" w:rsidRDefault="00EC046F" w:rsidP="00E846A7">
            <w:pPr>
              <w:pStyle w:val="Paragraphedeliste"/>
              <w:numPr>
                <w:ilvl w:val="0"/>
                <w:numId w:val="20"/>
              </w:numPr>
              <w:tabs>
                <w:tab w:val="left" w:pos="1560"/>
                <w:tab w:val="right" w:leader="dot" w:pos="8640"/>
              </w:tabs>
              <w:spacing w:after="120"/>
              <w:ind w:left="364" w:right="680"/>
              <w:rPr>
                <w:rFonts w:asciiTheme="minorHAnsi" w:hAnsiTheme="minorHAnsi" w:cs="Calibri"/>
              </w:rPr>
            </w:pPr>
          </w:p>
        </w:tc>
        <w:tc>
          <w:tcPr>
            <w:tcW w:w="2964" w:type="dxa"/>
          </w:tcPr>
          <w:p w:rsidR="00EC046F" w:rsidRPr="00E846A7" w:rsidRDefault="00EC046F" w:rsidP="00E846A7">
            <w:pPr>
              <w:pStyle w:val="Paragraphedeliste"/>
              <w:tabs>
                <w:tab w:val="left" w:pos="1560"/>
                <w:tab w:val="right" w:leader="dot" w:pos="8640"/>
              </w:tabs>
              <w:spacing w:after="120"/>
              <w:ind w:left="0" w:right="680"/>
              <w:rPr>
                <w:rFonts w:asciiTheme="minorHAnsi" w:hAnsiTheme="minorHAnsi" w:cs="Calibri"/>
                <w:sz w:val="20"/>
              </w:rPr>
            </w:pPr>
          </w:p>
        </w:tc>
        <w:tc>
          <w:tcPr>
            <w:tcW w:w="2992" w:type="dxa"/>
          </w:tcPr>
          <w:p w:rsidR="00EC046F" w:rsidRPr="00E846A7" w:rsidRDefault="00EC046F" w:rsidP="00010202">
            <w:pPr>
              <w:pStyle w:val="Paragraphedeliste"/>
              <w:tabs>
                <w:tab w:val="left" w:pos="1560"/>
                <w:tab w:val="right" w:leader="dot" w:pos="8640"/>
              </w:tabs>
              <w:spacing w:after="120"/>
              <w:ind w:left="0" w:right="680"/>
              <w:rPr>
                <w:rFonts w:asciiTheme="minorHAnsi" w:hAnsiTheme="minorHAnsi" w:cs="Calibri"/>
                <w:sz w:val="20"/>
              </w:rPr>
            </w:pPr>
          </w:p>
        </w:tc>
      </w:tr>
      <w:tr w:rsidR="00EC046F" w:rsidRPr="00E846A7" w:rsidTr="00E846A7">
        <w:trPr>
          <w:trHeight w:val="712"/>
        </w:trPr>
        <w:tc>
          <w:tcPr>
            <w:tcW w:w="2964" w:type="dxa"/>
          </w:tcPr>
          <w:p w:rsidR="00EC046F" w:rsidRPr="00E846A7" w:rsidRDefault="00EC046F" w:rsidP="00E846A7">
            <w:pPr>
              <w:pStyle w:val="Paragraphedeliste"/>
              <w:numPr>
                <w:ilvl w:val="0"/>
                <w:numId w:val="20"/>
              </w:numPr>
              <w:tabs>
                <w:tab w:val="left" w:pos="1560"/>
                <w:tab w:val="right" w:leader="dot" w:pos="8640"/>
              </w:tabs>
              <w:spacing w:after="120"/>
              <w:ind w:left="364" w:right="680"/>
              <w:rPr>
                <w:rFonts w:asciiTheme="minorHAnsi" w:hAnsiTheme="minorHAnsi" w:cs="Calibri"/>
              </w:rPr>
            </w:pPr>
          </w:p>
        </w:tc>
        <w:tc>
          <w:tcPr>
            <w:tcW w:w="2964" w:type="dxa"/>
          </w:tcPr>
          <w:p w:rsidR="00EC046F" w:rsidRPr="00E846A7" w:rsidRDefault="00EC046F" w:rsidP="00010202">
            <w:pPr>
              <w:pStyle w:val="Paragraphedeliste"/>
              <w:tabs>
                <w:tab w:val="left" w:pos="1560"/>
                <w:tab w:val="right" w:leader="dot" w:pos="8640"/>
              </w:tabs>
              <w:spacing w:after="120"/>
              <w:ind w:left="0" w:right="680"/>
              <w:rPr>
                <w:rFonts w:asciiTheme="minorHAnsi" w:hAnsiTheme="minorHAnsi" w:cs="Calibri"/>
                <w:sz w:val="20"/>
              </w:rPr>
            </w:pPr>
          </w:p>
        </w:tc>
        <w:tc>
          <w:tcPr>
            <w:tcW w:w="2992" w:type="dxa"/>
          </w:tcPr>
          <w:p w:rsidR="00EC046F" w:rsidRPr="00E846A7" w:rsidRDefault="00EC046F" w:rsidP="00010202">
            <w:pPr>
              <w:pStyle w:val="Paragraphedeliste"/>
              <w:tabs>
                <w:tab w:val="left" w:pos="1560"/>
                <w:tab w:val="right" w:leader="dot" w:pos="8640"/>
              </w:tabs>
              <w:spacing w:after="120"/>
              <w:ind w:left="0" w:right="680"/>
              <w:rPr>
                <w:rFonts w:asciiTheme="minorHAnsi" w:hAnsiTheme="minorHAnsi" w:cs="Calibri"/>
                <w:sz w:val="20"/>
              </w:rPr>
            </w:pPr>
          </w:p>
        </w:tc>
      </w:tr>
    </w:tbl>
    <w:p w:rsidR="00EC046F" w:rsidRPr="00E846A7" w:rsidRDefault="00EC046F" w:rsidP="00EC046F">
      <w:p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440" w:right="680"/>
        <w:rPr>
          <w:rFonts w:asciiTheme="minorHAnsi" w:hAnsiTheme="minorHAnsi" w:cs="Calibri"/>
          <w:b/>
          <w:color w:val="auto"/>
          <w:sz w:val="22"/>
          <w:szCs w:val="22"/>
          <w:lang w:val="nl-NL"/>
        </w:rPr>
      </w:pPr>
    </w:p>
    <w:p w:rsidR="00EC046F" w:rsidRPr="00E846A7" w:rsidRDefault="00EC046F" w:rsidP="008C79D7">
      <w:pPr>
        <w:numPr>
          <w:ilvl w:val="1"/>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Style w:val="Textedelespacerserv"/>
          <w:rFonts w:asciiTheme="minorHAnsi" w:hAnsiTheme="minorHAnsi" w:cs="Calibri"/>
          <w:b/>
          <w:color w:val="auto"/>
          <w:sz w:val="22"/>
          <w:szCs w:val="22"/>
        </w:rPr>
      </w:pPr>
      <w:r w:rsidRPr="00E846A7">
        <w:rPr>
          <w:rStyle w:val="Textedelespacerserv"/>
          <w:rFonts w:asciiTheme="minorHAnsi" w:hAnsiTheme="minorHAnsi"/>
          <w:b/>
          <w:color w:val="auto"/>
          <w:sz w:val="22"/>
          <w:szCs w:val="22"/>
        </w:rPr>
        <w:t>Werkwijze en doelstellingen van de groep</w:t>
      </w:r>
    </w:p>
    <w:p w:rsidR="00597676" w:rsidRPr="00597676" w:rsidRDefault="00597676" w:rsidP="00597676">
      <w:pPr>
        <w:spacing w:after="120"/>
        <w:ind w:right="680"/>
        <w:jc w:val="both"/>
        <w:rPr>
          <w:rFonts w:asciiTheme="minorHAnsi" w:hAnsiTheme="minorHAnsi" w:cs="Calibri"/>
          <w:sz w:val="22"/>
          <w:szCs w:val="22"/>
        </w:rPr>
      </w:pPr>
      <w:r w:rsidRPr="00E846A7">
        <w:rPr>
          <w:rFonts w:asciiTheme="minorHAnsi" w:hAnsiTheme="minorHAnsi"/>
          <w:sz w:val="22"/>
          <w:szCs w:val="22"/>
        </w:rPr>
        <w:t xml:space="preserve">Verklaar hoe de beslissingen worden genomen, de frequentie van de ontmoetingen, hoe wordt het project opengesteld naar externe personen, hoe verloopt de communicatie naar buiten toe... </w:t>
      </w:r>
    </w:p>
    <w:tbl>
      <w:tblPr>
        <w:tblStyle w:val="Grilledutableau"/>
        <w:tblpPr w:leftFromText="141" w:rightFromText="141" w:vertAnchor="text" w:horzAnchor="margin" w:tblpY="163"/>
        <w:tblW w:w="0" w:type="auto"/>
        <w:tblLook w:val="04A0" w:firstRow="1" w:lastRow="0" w:firstColumn="1" w:lastColumn="0" w:noHBand="0" w:noVBand="1"/>
      </w:tblPr>
      <w:tblGrid>
        <w:gridCol w:w="9071"/>
      </w:tblGrid>
      <w:tr w:rsidR="00F60D59" w:rsidRPr="00B153D3" w:rsidTr="00E846A7">
        <w:trPr>
          <w:trHeight w:val="4814"/>
        </w:trPr>
        <w:tc>
          <w:tcPr>
            <w:tcW w:w="9071" w:type="dxa"/>
          </w:tcPr>
          <w:p w:rsidR="00F60D59" w:rsidRPr="00B153D3" w:rsidRDefault="008E7E2B" w:rsidP="00F60D59">
            <w:pPr>
              <w:spacing w:after="120" w:line="276" w:lineRule="auto"/>
              <w:ind w:right="680"/>
              <w:jc w:val="both"/>
              <w:rPr>
                <w:rStyle w:val="Textedelespacerserv"/>
                <w:rFonts w:asciiTheme="minorHAnsi" w:hAnsiTheme="minorHAnsi" w:cs="Calibri"/>
                <w:color w:val="auto"/>
                <w:sz w:val="22"/>
                <w:szCs w:val="22"/>
              </w:rPr>
            </w:pPr>
            <w:sdt>
              <w:sdtPr>
                <w:rPr>
                  <w:rStyle w:val="Textedelespacerserv"/>
                  <w:rFonts w:asciiTheme="minorHAnsi" w:hAnsiTheme="minorHAnsi" w:cs="Calibri"/>
                  <w:color w:val="auto"/>
                </w:rPr>
                <w:id w:val="1008489377"/>
                <w:showingPlcHdr/>
                <w:text/>
              </w:sdtPr>
              <w:sdtEndPr>
                <w:rPr>
                  <w:rStyle w:val="Textedelespacerserv"/>
                </w:rPr>
              </w:sdtEndPr>
              <w:sdtContent>
                <w:r w:rsidR="00874ABD">
                  <w:rPr>
                    <w:rStyle w:val="Textedelespacerserv"/>
                    <w:rFonts w:asciiTheme="minorHAnsi" w:hAnsiTheme="minorHAnsi"/>
                    <w:sz w:val="20"/>
                    <w:szCs w:val="20"/>
                  </w:rPr>
                  <w:t>Klik hier om tekst in te vullen.</w:t>
                </w:r>
              </w:sdtContent>
            </w:sdt>
          </w:p>
        </w:tc>
      </w:tr>
    </w:tbl>
    <w:p w:rsidR="00597676" w:rsidRDefault="00597676">
      <w:pPr>
        <w:rPr>
          <w:rStyle w:val="Textedelespacerserv"/>
          <w:rFonts w:asciiTheme="minorHAnsi" w:eastAsia="Times New Roman" w:hAnsiTheme="minorHAnsi" w:cs="Calibri"/>
          <w:b/>
          <w:color w:val="auto"/>
          <w:sz w:val="22"/>
          <w:szCs w:val="22"/>
          <w:highlight w:val="yellow"/>
        </w:rPr>
      </w:pPr>
    </w:p>
    <w:p w:rsidR="00597676" w:rsidRPr="00E846A7" w:rsidRDefault="00597676" w:rsidP="00597676">
      <w:pPr>
        <w:pStyle w:val="Paragraphedeliste"/>
        <w:numPr>
          <w:ilvl w:val="0"/>
          <w:numId w:val="21"/>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ind w:right="680"/>
        <w:rPr>
          <w:rStyle w:val="Textedelespacerserv"/>
          <w:rFonts w:asciiTheme="minorHAnsi" w:hAnsiTheme="minorHAnsi" w:cs="Calibri"/>
          <w:b/>
          <w:color w:val="31849B"/>
          <w:u w:val="single"/>
        </w:rPr>
      </w:pPr>
      <w:r w:rsidRPr="00E846A7">
        <w:rPr>
          <w:rStyle w:val="Textedelespacerserv"/>
          <w:rFonts w:asciiTheme="minorHAnsi" w:hAnsiTheme="minorHAnsi"/>
          <w:b/>
          <w:color w:val="31849B"/>
          <w:u w:val="single"/>
        </w:rPr>
        <w:lastRenderedPageBreak/>
        <w:t>Hulpmiddelen voor het project</w:t>
      </w:r>
    </w:p>
    <w:p w:rsidR="00597676" w:rsidRPr="00E846A7" w:rsidRDefault="00597676" w:rsidP="00597676">
      <w:pPr>
        <w:pStyle w:val="Paragraphedeliste"/>
        <w:numPr>
          <w:ilvl w:val="1"/>
          <w:numId w:val="21"/>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ind w:right="680"/>
        <w:rPr>
          <w:rFonts w:asciiTheme="minorHAnsi" w:hAnsiTheme="minorHAnsi" w:cs="Calibri"/>
          <w:b/>
        </w:rPr>
      </w:pPr>
      <w:r w:rsidRPr="00E846A7">
        <w:rPr>
          <w:rFonts w:asciiTheme="minorHAnsi" w:hAnsiTheme="minorHAnsi"/>
          <w:b/>
        </w:rPr>
        <w:t>De bestaande en/of potentiële partners</w:t>
      </w:r>
      <w:r w:rsidRPr="00E846A7">
        <w:rPr>
          <w:rFonts w:asciiTheme="minorHAnsi" w:hAnsiTheme="minorHAnsi"/>
        </w:rPr>
        <w:t xml:space="preserve"> (vereniging, onderneming, gemeente, handelaar,...)</w:t>
      </w:r>
    </w:p>
    <w:tbl>
      <w:tblPr>
        <w:tblStyle w:val="Grilledutableau"/>
        <w:tblW w:w="0" w:type="auto"/>
        <w:tblLook w:val="04A0" w:firstRow="1" w:lastRow="0" w:firstColumn="1" w:lastColumn="0" w:noHBand="0" w:noVBand="1"/>
      </w:tblPr>
      <w:tblGrid>
        <w:gridCol w:w="3096"/>
        <w:gridCol w:w="5943"/>
      </w:tblGrid>
      <w:tr w:rsidR="00597676" w:rsidRPr="00E846A7" w:rsidTr="00B725EA">
        <w:tc>
          <w:tcPr>
            <w:tcW w:w="3096" w:type="dxa"/>
          </w:tcPr>
          <w:p w:rsidR="00597676" w:rsidRPr="00E846A7" w:rsidRDefault="00597676" w:rsidP="00B725EA">
            <w:pPr>
              <w:pStyle w:val="Paragraphedeliste"/>
              <w:tabs>
                <w:tab w:val="left" w:pos="1560"/>
                <w:tab w:val="right" w:leader="dot" w:pos="8640"/>
              </w:tabs>
              <w:spacing w:after="120"/>
              <w:ind w:left="0" w:right="680"/>
              <w:rPr>
                <w:rFonts w:asciiTheme="minorHAnsi" w:hAnsiTheme="minorHAnsi" w:cs="Calibri"/>
                <w:b/>
              </w:rPr>
            </w:pPr>
            <w:r w:rsidRPr="00E846A7">
              <w:rPr>
                <w:rFonts w:asciiTheme="minorHAnsi" w:hAnsiTheme="minorHAnsi"/>
                <w:b/>
              </w:rPr>
              <w:t>Naam van de (bestaande/potentiële, preciseer!) partner</w:t>
            </w:r>
          </w:p>
        </w:tc>
        <w:tc>
          <w:tcPr>
            <w:tcW w:w="5943" w:type="dxa"/>
          </w:tcPr>
          <w:p w:rsidR="00597676" w:rsidRPr="00E846A7" w:rsidRDefault="00597676" w:rsidP="00B725EA">
            <w:pPr>
              <w:pStyle w:val="Paragraphedeliste"/>
              <w:tabs>
                <w:tab w:val="left" w:pos="1560"/>
                <w:tab w:val="right" w:leader="dot" w:pos="8640"/>
              </w:tabs>
              <w:spacing w:after="120"/>
              <w:ind w:left="0" w:right="680"/>
              <w:rPr>
                <w:rFonts w:asciiTheme="minorHAnsi" w:hAnsiTheme="minorHAnsi" w:cs="Calibri"/>
                <w:b/>
              </w:rPr>
            </w:pPr>
            <w:r w:rsidRPr="00E846A7">
              <w:rPr>
                <w:rFonts w:asciiTheme="minorHAnsi" w:hAnsiTheme="minorHAnsi"/>
                <w:b/>
              </w:rPr>
              <w:t>Aandeel van het partnerschap in het project</w:t>
            </w:r>
          </w:p>
        </w:tc>
      </w:tr>
      <w:tr w:rsidR="00597676" w:rsidRPr="00597676" w:rsidTr="00E846A7">
        <w:trPr>
          <w:trHeight w:val="824"/>
        </w:trPr>
        <w:tc>
          <w:tcPr>
            <w:tcW w:w="3096" w:type="dxa"/>
          </w:tcPr>
          <w:p w:rsidR="00597676" w:rsidRPr="00E846A7" w:rsidRDefault="00597676" w:rsidP="00B725EA">
            <w:pPr>
              <w:pStyle w:val="Paragraphedeliste"/>
              <w:tabs>
                <w:tab w:val="left" w:pos="1560"/>
                <w:tab w:val="right" w:leader="dot" w:pos="8640"/>
              </w:tabs>
              <w:spacing w:after="120"/>
              <w:ind w:left="0" w:right="680"/>
              <w:rPr>
                <w:rFonts w:asciiTheme="minorHAnsi" w:hAnsiTheme="minorHAnsi" w:cs="Calibri"/>
                <w:lang w:val="nl-NL" w:eastAsia="fr-FR"/>
              </w:rPr>
            </w:pPr>
          </w:p>
        </w:tc>
        <w:tc>
          <w:tcPr>
            <w:tcW w:w="5943" w:type="dxa"/>
          </w:tcPr>
          <w:p w:rsidR="00597676" w:rsidRPr="00E846A7" w:rsidRDefault="00597676" w:rsidP="00B725EA">
            <w:pPr>
              <w:pStyle w:val="Paragraphedeliste"/>
              <w:tabs>
                <w:tab w:val="left" w:pos="1560"/>
                <w:tab w:val="right" w:leader="dot" w:pos="8640"/>
              </w:tabs>
              <w:spacing w:after="120"/>
              <w:ind w:left="0" w:right="680"/>
              <w:rPr>
                <w:rFonts w:asciiTheme="minorHAnsi" w:hAnsiTheme="minorHAnsi" w:cs="Calibri"/>
                <w:lang w:val="nl-NL" w:eastAsia="fr-FR"/>
              </w:rPr>
            </w:pPr>
          </w:p>
        </w:tc>
      </w:tr>
      <w:tr w:rsidR="00597676" w:rsidRPr="00597676" w:rsidTr="00E846A7">
        <w:trPr>
          <w:trHeight w:val="836"/>
        </w:trPr>
        <w:tc>
          <w:tcPr>
            <w:tcW w:w="3096" w:type="dxa"/>
          </w:tcPr>
          <w:p w:rsidR="00597676" w:rsidRPr="00E846A7" w:rsidRDefault="00597676" w:rsidP="00B725EA">
            <w:pPr>
              <w:pStyle w:val="Paragraphedeliste"/>
              <w:tabs>
                <w:tab w:val="left" w:pos="1560"/>
                <w:tab w:val="right" w:leader="dot" w:pos="8640"/>
              </w:tabs>
              <w:spacing w:after="120"/>
              <w:ind w:left="0" w:right="680"/>
              <w:rPr>
                <w:rFonts w:asciiTheme="minorHAnsi" w:hAnsiTheme="minorHAnsi" w:cs="Calibri"/>
                <w:highlight w:val="yellow"/>
                <w:lang w:val="nl-NL" w:eastAsia="fr-FR"/>
              </w:rPr>
            </w:pPr>
          </w:p>
        </w:tc>
        <w:tc>
          <w:tcPr>
            <w:tcW w:w="5943" w:type="dxa"/>
          </w:tcPr>
          <w:p w:rsidR="00597676" w:rsidRPr="00E846A7" w:rsidRDefault="00597676" w:rsidP="00B725EA">
            <w:pPr>
              <w:pStyle w:val="Paragraphedeliste"/>
              <w:tabs>
                <w:tab w:val="left" w:pos="1560"/>
                <w:tab w:val="right" w:leader="dot" w:pos="8640"/>
              </w:tabs>
              <w:spacing w:after="120"/>
              <w:ind w:left="0" w:right="680"/>
              <w:rPr>
                <w:rFonts w:asciiTheme="minorHAnsi" w:hAnsiTheme="minorHAnsi" w:cs="Calibri"/>
                <w:highlight w:val="yellow"/>
                <w:lang w:val="nl-NL" w:eastAsia="fr-FR"/>
              </w:rPr>
            </w:pPr>
          </w:p>
        </w:tc>
      </w:tr>
      <w:tr w:rsidR="00597676" w:rsidRPr="00597676" w:rsidTr="00E846A7">
        <w:trPr>
          <w:trHeight w:val="990"/>
        </w:trPr>
        <w:tc>
          <w:tcPr>
            <w:tcW w:w="3096" w:type="dxa"/>
          </w:tcPr>
          <w:p w:rsidR="00597676" w:rsidRPr="00E846A7" w:rsidRDefault="00597676" w:rsidP="00B725EA">
            <w:pPr>
              <w:pStyle w:val="Paragraphedeliste"/>
              <w:tabs>
                <w:tab w:val="left" w:pos="1560"/>
                <w:tab w:val="right" w:leader="dot" w:pos="8640"/>
              </w:tabs>
              <w:spacing w:after="120"/>
              <w:ind w:left="0" w:right="680"/>
              <w:rPr>
                <w:rFonts w:asciiTheme="minorHAnsi" w:hAnsiTheme="minorHAnsi" w:cs="Calibri"/>
                <w:highlight w:val="yellow"/>
                <w:lang w:val="nl-NL" w:eastAsia="fr-FR"/>
              </w:rPr>
            </w:pPr>
          </w:p>
        </w:tc>
        <w:tc>
          <w:tcPr>
            <w:tcW w:w="5943" w:type="dxa"/>
          </w:tcPr>
          <w:p w:rsidR="00597676" w:rsidRPr="00E846A7" w:rsidRDefault="00597676" w:rsidP="00B725EA">
            <w:pPr>
              <w:pStyle w:val="Paragraphedeliste"/>
              <w:tabs>
                <w:tab w:val="left" w:pos="1560"/>
                <w:tab w:val="right" w:leader="dot" w:pos="8640"/>
              </w:tabs>
              <w:spacing w:after="120"/>
              <w:ind w:left="0" w:right="680"/>
              <w:rPr>
                <w:rFonts w:asciiTheme="minorHAnsi" w:hAnsiTheme="minorHAnsi" w:cs="Calibri"/>
                <w:lang w:val="nl-NL" w:eastAsia="fr-FR"/>
              </w:rPr>
            </w:pPr>
          </w:p>
        </w:tc>
      </w:tr>
    </w:tbl>
    <w:p w:rsidR="00597676" w:rsidRPr="00E846A7" w:rsidRDefault="00597676" w:rsidP="00597676">
      <w:p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ind w:right="680"/>
        <w:rPr>
          <w:rStyle w:val="Textedelespacerserv"/>
          <w:rFonts w:asciiTheme="minorHAnsi" w:hAnsiTheme="minorHAnsi" w:cs="Calibri"/>
          <w:b/>
          <w:color w:val="auto"/>
          <w:sz w:val="22"/>
          <w:szCs w:val="22"/>
          <w:highlight w:val="yellow"/>
          <w:lang w:val="nl-NL"/>
        </w:rPr>
      </w:pPr>
    </w:p>
    <w:p w:rsidR="00EC046F" w:rsidRPr="00E846A7" w:rsidRDefault="00EC046F" w:rsidP="00B153D3">
      <w:pPr>
        <w:pStyle w:val="Paragraphedeliste"/>
        <w:numPr>
          <w:ilvl w:val="1"/>
          <w:numId w:val="22"/>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ind w:right="680"/>
        <w:jc w:val="both"/>
        <w:rPr>
          <w:rFonts w:asciiTheme="minorHAnsi" w:hAnsiTheme="minorHAnsi" w:cs="Calibri"/>
        </w:rPr>
      </w:pPr>
      <w:r w:rsidRPr="00E846A7">
        <w:rPr>
          <w:rStyle w:val="Textedelespacerserv"/>
          <w:rFonts w:asciiTheme="minorHAnsi" w:hAnsiTheme="minorHAnsi"/>
          <w:b/>
          <w:color w:val="auto"/>
        </w:rPr>
        <w:t>Eigen middelen</w:t>
      </w:r>
      <w:r w:rsidR="00E846A7">
        <w:rPr>
          <w:rStyle w:val="Textedelespacerserv"/>
          <w:rFonts w:asciiTheme="minorHAnsi" w:hAnsiTheme="minorHAnsi"/>
          <w:b/>
          <w:color w:val="auto"/>
        </w:rPr>
        <w:t xml:space="preserve"> (</w:t>
      </w:r>
      <w:r w:rsidR="00597676" w:rsidRPr="00E846A7">
        <w:rPr>
          <w:rFonts w:asciiTheme="minorHAnsi" w:hAnsiTheme="minorHAnsi"/>
        </w:rPr>
        <w:t>Eigen middelen, vaardigheden van leden die het project ten goede kunnen komen, materialen, hulp, ...</w:t>
      </w:r>
      <w:r w:rsidR="00E846A7">
        <w:rPr>
          <w:rFonts w:asciiTheme="minorHAnsi" w:hAnsiTheme="minorHAnsi"/>
        </w:rPr>
        <w:t>)</w:t>
      </w:r>
    </w:p>
    <w:tbl>
      <w:tblPr>
        <w:tblStyle w:val="Grilledutableau"/>
        <w:tblW w:w="0" w:type="auto"/>
        <w:tblLook w:val="04A0" w:firstRow="1" w:lastRow="0" w:firstColumn="1" w:lastColumn="0" w:noHBand="0" w:noVBand="1"/>
      </w:tblPr>
      <w:tblGrid>
        <w:gridCol w:w="9071"/>
      </w:tblGrid>
      <w:tr w:rsidR="00EC046F" w:rsidRPr="00B153D3" w:rsidTr="00E846A7">
        <w:trPr>
          <w:trHeight w:val="3940"/>
        </w:trPr>
        <w:tc>
          <w:tcPr>
            <w:tcW w:w="9071" w:type="dxa"/>
          </w:tcPr>
          <w:p w:rsidR="00EC046F" w:rsidRPr="00B153D3" w:rsidRDefault="00EC046F" w:rsidP="00010202">
            <w:pPr>
              <w:spacing w:after="120" w:line="276" w:lineRule="auto"/>
              <w:ind w:right="680"/>
              <w:rPr>
                <w:rStyle w:val="Textedelespacerserv"/>
                <w:rFonts w:asciiTheme="minorHAnsi" w:hAnsiTheme="minorHAnsi" w:cs="Calibri"/>
                <w:color w:val="auto"/>
                <w:sz w:val="22"/>
                <w:szCs w:val="22"/>
              </w:rPr>
            </w:pPr>
          </w:p>
        </w:tc>
      </w:tr>
    </w:tbl>
    <w:p w:rsidR="00344F10" w:rsidRPr="00B153D3" w:rsidRDefault="00344F10" w:rsidP="00394D06">
      <w:pPr>
        <w:pStyle w:val="Paragraphedeliste"/>
        <w:tabs>
          <w:tab w:val="left" w:pos="1560"/>
          <w:tab w:val="left" w:pos="5790"/>
        </w:tabs>
        <w:spacing w:after="120"/>
        <w:ind w:left="426" w:right="680"/>
        <w:rPr>
          <w:rFonts w:asciiTheme="minorHAnsi" w:hAnsiTheme="minorHAnsi" w:cs="Calibri"/>
          <w:lang w:eastAsia="fr-FR"/>
        </w:rPr>
      </w:pPr>
    </w:p>
    <w:p w:rsidR="00344F10" w:rsidRPr="00B153D3" w:rsidRDefault="00777BC9" w:rsidP="005D2846">
      <w:pPr>
        <w:numPr>
          <w:ilvl w:val="0"/>
          <w:numId w:val="15"/>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left="357" w:right="680" w:hanging="357"/>
        <w:rPr>
          <w:rFonts w:asciiTheme="minorHAnsi" w:hAnsiTheme="minorHAnsi" w:cs="Calibri"/>
          <w:b/>
          <w:caps/>
        </w:rPr>
      </w:pPr>
      <w:r>
        <w:rPr>
          <w:rFonts w:asciiTheme="minorHAnsi" w:hAnsiTheme="minorHAnsi"/>
          <w:b/>
          <w:caps/>
        </w:rPr>
        <w:t>Financiële gegevens</w:t>
      </w:r>
    </w:p>
    <w:p w:rsidR="00777BC9" w:rsidRPr="00B153D3" w:rsidRDefault="00777BC9" w:rsidP="008C79D7">
      <w:pPr>
        <w:pStyle w:val="AP2"/>
        <w:numPr>
          <w:ilvl w:val="0"/>
          <w:numId w:val="13"/>
        </w:numPr>
        <w:spacing w:before="0" w:after="120" w:line="276" w:lineRule="auto"/>
        <w:ind w:right="680"/>
        <w:rPr>
          <w:rFonts w:asciiTheme="minorHAnsi" w:hAnsiTheme="minorHAnsi" w:cs="Calibri"/>
          <w:sz w:val="22"/>
          <w:szCs w:val="22"/>
        </w:rPr>
      </w:pPr>
      <w:r>
        <w:rPr>
          <w:rFonts w:asciiTheme="minorHAnsi" w:hAnsiTheme="minorHAnsi"/>
          <w:sz w:val="22"/>
          <w:szCs w:val="22"/>
        </w:rPr>
        <w:t>Bankgegevens</w:t>
      </w:r>
    </w:p>
    <w:p w:rsidR="00777BC9" w:rsidRPr="00B153D3" w:rsidRDefault="00777BC9" w:rsidP="00B153D3">
      <w:pPr>
        <w:spacing w:after="120"/>
        <w:ind w:right="680"/>
        <w:jc w:val="both"/>
        <w:rPr>
          <w:rFonts w:asciiTheme="minorHAnsi" w:hAnsiTheme="minorHAnsi" w:cs="Calibri"/>
          <w:sz w:val="22"/>
        </w:rPr>
      </w:pPr>
      <w:r>
        <w:rPr>
          <w:rFonts w:asciiTheme="minorHAnsi" w:hAnsiTheme="minorHAnsi"/>
          <w:sz w:val="22"/>
        </w:rPr>
        <w:t>Bankrekening waarop het geld van de subsidie zal worden gestort.</w:t>
      </w:r>
    </w:p>
    <w:p w:rsidR="00777BC9" w:rsidRPr="00B153D3" w:rsidRDefault="00777BC9" w:rsidP="00B153D3">
      <w:pPr>
        <w:spacing w:after="120"/>
        <w:ind w:right="680"/>
        <w:jc w:val="both"/>
        <w:rPr>
          <w:rFonts w:asciiTheme="minorHAnsi" w:hAnsiTheme="minorHAnsi" w:cs="Calibri"/>
          <w:sz w:val="22"/>
        </w:rPr>
      </w:pPr>
      <w:r>
        <w:rPr>
          <w:rFonts w:asciiTheme="minorHAnsi" w:hAnsiTheme="minorHAnsi"/>
          <w:sz w:val="22"/>
        </w:rPr>
        <w:t xml:space="preserve">Het is aanbevolen een rekening te openen op naam van uw collectief, met twee rekeninghouders die lid zijn van de stuurgroep. </w:t>
      </w:r>
    </w:p>
    <w:p w:rsidR="00674036" w:rsidRPr="00B153D3" w:rsidRDefault="00225957" w:rsidP="00B153D3">
      <w:pPr>
        <w:spacing w:after="120"/>
        <w:ind w:right="680"/>
        <w:jc w:val="both"/>
        <w:rPr>
          <w:rFonts w:asciiTheme="minorHAnsi" w:hAnsiTheme="minorHAnsi" w:cs="Calibri"/>
          <w:sz w:val="22"/>
        </w:rPr>
      </w:pPr>
      <w:r>
        <w:rPr>
          <w:rFonts w:asciiTheme="minorHAnsi" w:hAnsiTheme="minorHAnsi"/>
          <w:sz w:val="22"/>
        </w:rPr>
        <w:t>Indien de stuurgroep ervoor kiest geen rekening te openen, wordt de subsidie gestort op de rekening van een van de leden van de groep die deze verantwoordelijkheid op zich neemt. Dit wordt formeel vastgelegd door ondertekening van de subsidieovereenkomst.</w:t>
      </w:r>
    </w:p>
    <w:p w:rsidR="00777BC9" w:rsidRPr="00B153D3" w:rsidRDefault="00777BC9" w:rsidP="008C79D7">
      <w:pPr>
        <w:numPr>
          <w:ilvl w:val="0"/>
          <w:numId w:val="4"/>
        </w:numPr>
        <w:spacing w:line="276" w:lineRule="auto"/>
        <w:ind w:left="714" w:right="680" w:hanging="357"/>
        <w:rPr>
          <w:rFonts w:asciiTheme="minorHAnsi" w:hAnsiTheme="minorHAnsi" w:cs="Calibri"/>
          <w:sz w:val="22"/>
          <w:szCs w:val="22"/>
        </w:rPr>
      </w:pPr>
      <w:r>
        <w:rPr>
          <w:rFonts w:asciiTheme="minorHAnsi" w:hAnsiTheme="minorHAnsi"/>
          <w:sz w:val="22"/>
          <w:szCs w:val="22"/>
        </w:rPr>
        <w:t xml:space="preserve">Nummer van de bankrekening: </w:t>
      </w:r>
    </w:p>
    <w:p w:rsidR="00777BC9" w:rsidRPr="00B153D3" w:rsidRDefault="00777BC9" w:rsidP="008C79D7">
      <w:pPr>
        <w:numPr>
          <w:ilvl w:val="0"/>
          <w:numId w:val="4"/>
        </w:numPr>
        <w:spacing w:after="120" w:line="276" w:lineRule="auto"/>
        <w:ind w:left="714" w:right="680" w:hanging="357"/>
        <w:rPr>
          <w:rFonts w:asciiTheme="minorHAnsi" w:hAnsiTheme="minorHAnsi" w:cs="Calibri"/>
          <w:sz w:val="22"/>
          <w:szCs w:val="22"/>
        </w:rPr>
      </w:pPr>
      <w:r>
        <w:rPr>
          <w:rFonts w:asciiTheme="minorHAnsi" w:hAnsiTheme="minorHAnsi"/>
          <w:sz w:val="22"/>
          <w:szCs w:val="22"/>
        </w:rPr>
        <w:t xml:space="preserve">Houder(s) van de rekening (naam, voornaam en adres): </w:t>
      </w:r>
    </w:p>
    <w:p w:rsidR="00777BC9" w:rsidRDefault="00777BC9" w:rsidP="00A65E60">
      <w:pPr>
        <w:spacing w:line="276" w:lineRule="auto"/>
        <w:ind w:right="680"/>
        <w:jc w:val="both"/>
        <w:rPr>
          <w:rFonts w:asciiTheme="minorHAnsi" w:hAnsiTheme="minorHAnsi"/>
          <w:b/>
          <w:color w:val="auto"/>
          <w:sz w:val="22"/>
          <w:szCs w:val="22"/>
        </w:rPr>
      </w:pPr>
      <w:r>
        <w:rPr>
          <w:rFonts w:asciiTheme="minorHAnsi" w:hAnsiTheme="minorHAnsi"/>
          <w:b/>
          <w:color w:val="auto"/>
          <w:sz w:val="22"/>
          <w:szCs w:val="22"/>
        </w:rPr>
        <w:lastRenderedPageBreak/>
        <w:t>Het dossier is ontvankelijk en kan binnen de termijn worden behandeld indien een bankattest (als bewijs dat de rekening toebehoort aan de vermelde begunstigde(n)) bij dit formulier wordt gevoegd bij de indiening ervan.</w:t>
      </w:r>
    </w:p>
    <w:p w:rsidR="00597676" w:rsidRPr="00B153D3" w:rsidRDefault="00597676" w:rsidP="00A65E60">
      <w:pPr>
        <w:spacing w:line="276" w:lineRule="auto"/>
        <w:ind w:right="680"/>
        <w:jc w:val="both"/>
        <w:rPr>
          <w:rFonts w:asciiTheme="minorHAnsi" w:hAnsiTheme="minorHAnsi"/>
          <w:b/>
          <w:color w:val="auto"/>
          <w:sz w:val="22"/>
          <w:szCs w:val="22"/>
        </w:rPr>
      </w:pPr>
    </w:p>
    <w:p w:rsidR="00344F10" w:rsidRPr="00B153D3" w:rsidRDefault="00344F10" w:rsidP="008C79D7">
      <w:pPr>
        <w:pStyle w:val="AP2"/>
        <w:numPr>
          <w:ilvl w:val="0"/>
          <w:numId w:val="13"/>
        </w:numPr>
        <w:spacing w:before="0" w:after="120" w:line="276" w:lineRule="auto"/>
        <w:ind w:right="680"/>
        <w:rPr>
          <w:rFonts w:asciiTheme="minorHAnsi" w:hAnsiTheme="minorHAnsi" w:cs="Calibri"/>
          <w:sz w:val="22"/>
          <w:szCs w:val="22"/>
        </w:rPr>
      </w:pPr>
      <w:r>
        <w:rPr>
          <w:rFonts w:asciiTheme="minorHAnsi" w:hAnsiTheme="minorHAnsi"/>
          <w:sz w:val="22"/>
          <w:szCs w:val="22"/>
        </w:rPr>
        <w:t>Voorgaande steunmaatregelen</w:t>
      </w:r>
    </w:p>
    <w:p w:rsidR="00344F10" w:rsidRPr="00B153D3" w:rsidRDefault="00344F10" w:rsidP="00B153D3">
      <w:pPr>
        <w:spacing w:after="120"/>
        <w:ind w:right="680"/>
        <w:jc w:val="both"/>
        <w:rPr>
          <w:rFonts w:asciiTheme="minorHAnsi" w:hAnsiTheme="minorHAnsi" w:cs="Calibri"/>
          <w:sz w:val="22"/>
        </w:rPr>
      </w:pPr>
      <w:r>
        <w:rPr>
          <w:rFonts w:asciiTheme="minorHAnsi" w:hAnsiTheme="minorHAnsi"/>
          <w:sz w:val="22"/>
        </w:rPr>
        <w:t>Methodologische of financiële steun die u reeds hebt ontvangen van een openbaar bestuur of een privéorganisatie, en in het bijzonder van Leefmilieu Brussel</w:t>
      </w:r>
    </w:p>
    <w:tbl>
      <w:tblPr>
        <w:tblStyle w:val="Grilledutableau"/>
        <w:tblW w:w="0" w:type="auto"/>
        <w:tblLook w:val="04A0" w:firstRow="1" w:lastRow="0" w:firstColumn="1" w:lastColumn="0" w:noHBand="0" w:noVBand="1"/>
      </w:tblPr>
      <w:tblGrid>
        <w:gridCol w:w="3044"/>
        <w:gridCol w:w="3043"/>
        <w:gridCol w:w="3043"/>
      </w:tblGrid>
      <w:tr w:rsidR="00777BC9" w:rsidRPr="00B153D3" w:rsidTr="00B22FAA">
        <w:tc>
          <w:tcPr>
            <w:tcW w:w="3044" w:type="dxa"/>
          </w:tcPr>
          <w:p w:rsidR="00777BC9" w:rsidRPr="00B153D3" w:rsidRDefault="00360A05" w:rsidP="00225957">
            <w:pPr>
              <w:pStyle w:val="Paragraphedeliste"/>
              <w:spacing w:after="120"/>
              <w:ind w:left="0" w:right="680"/>
              <w:jc w:val="both"/>
              <w:rPr>
                <w:rStyle w:val="Textedelespacerserv"/>
                <w:rFonts w:asciiTheme="minorHAnsi" w:hAnsiTheme="minorHAnsi" w:cs="Calibri"/>
                <w:b/>
                <w:color w:val="auto"/>
              </w:rPr>
            </w:pPr>
            <w:r>
              <w:rPr>
                <w:rStyle w:val="Textedelespacerserv"/>
                <w:rFonts w:asciiTheme="minorHAnsi" w:hAnsiTheme="minorHAnsi"/>
                <w:b/>
                <w:color w:val="auto"/>
              </w:rPr>
              <w:t>Naam van de openbare of particuliere instantie</w:t>
            </w:r>
          </w:p>
        </w:tc>
        <w:tc>
          <w:tcPr>
            <w:tcW w:w="3043" w:type="dxa"/>
          </w:tcPr>
          <w:p w:rsidR="00777BC9" w:rsidRPr="00B153D3" w:rsidRDefault="00777BC9" w:rsidP="00010202">
            <w:pPr>
              <w:pStyle w:val="Paragraphedeliste"/>
              <w:spacing w:after="120"/>
              <w:ind w:left="0" w:right="680"/>
              <w:jc w:val="both"/>
              <w:rPr>
                <w:rStyle w:val="Textedelespacerserv"/>
                <w:rFonts w:asciiTheme="minorHAnsi" w:hAnsiTheme="minorHAnsi" w:cs="Calibri"/>
                <w:b/>
                <w:color w:val="auto"/>
              </w:rPr>
            </w:pPr>
            <w:r>
              <w:rPr>
                <w:rStyle w:val="Textedelespacerserv"/>
                <w:rFonts w:asciiTheme="minorHAnsi" w:hAnsiTheme="minorHAnsi"/>
                <w:b/>
                <w:color w:val="auto"/>
              </w:rPr>
              <w:t>Jaar waarin de steun werd verkregen</w:t>
            </w:r>
          </w:p>
        </w:tc>
        <w:tc>
          <w:tcPr>
            <w:tcW w:w="3043" w:type="dxa"/>
          </w:tcPr>
          <w:p w:rsidR="00777BC9" w:rsidRPr="00B153D3" w:rsidRDefault="00777BC9" w:rsidP="00010202">
            <w:pPr>
              <w:pStyle w:val="Paragraphedeliste"/>
              <w:spacing w:after="120"/>
              <w:ind w:left="0" w:right="680"/>
              <w:jc w:val="both"/>
              <w:rPr>
                <w:rStyle w:val="Textedelespacerserv"/>
                <w:rFonts w:asciiTheme="minorHAnsi" w:hAnsiTheme="minorHAnsi" w:cs="Calibri"/>
                <w:b/>
                <w:color w:val="auto"/>
              </w:rPr>
            </w:pPr>
            <w:r>
              <w:rPr>
                <w:rStyle w:val="Textedelespacerserv"/>
                <w:rFonts w:asciiTheme="minorHAnsi" w:hAnsiTheme="minorHAnsi"/>
                <w:b/>
                <w:color w:val="auto"/>
              </w:rPr>
              <w:t>Toegekend bedrag of toegekende middelen</w:t>
            </w:r>
          </w:p>
        </w:tc>
      </w:tr>
      <w:tr w:rsidR="00777BC9" w:rsidRPr="00D42C4F" w:rsidTr="00E846A7">
        <w:trPr>
          <w:trHeight w:val="748"/>
        </w:trPr>
        <w:tc>
          <w:tcPr>
            <w:tcW w:w="3044" w:type="dxa"/>
          </w:tcPr>
          <w:p w:rsidR="00777BC9" w:rsidRPr="00D42C4F" w:rsidRDefault="00777BC9" w:rsidP="00394D06">
            <w:pPr>
              <w:pStyle w:val="Paragraphedeliste"/>
              <w:spacing w:after="120"/>
              <w:ind w:left="0" w:right="680"/>
              <w:jc w:val="both"/>
              <w:rPr>
                <w:rStyle w:val="Textedelespacerserv"/>
                <w:rFonts w:asciiTheme="minorHAnsi" w:hAnsiTheme="minorHAnsi" w:cs="Calibri"/>
                <w:color w:val="auto"/>
              </w:rPr>
            </w:pPr>
          </w:p>
        </w:tc>
        <w:tc>
          <w:tcPr>
            <w:tcW w:w="3043" w:type="dxa"/>
          </w:tcPr>
          <w:p w:rsidR="00777BC9" w:rsidRPr="00D42C4F" w:rsidRDefault="00777BC9" w:rsidP="00394D06">
            <w:pPr>
              <w:pStyle w:val="Paragraphedeliste"/>
              <w:spacing w:after="120"/>
              <w:ind w:left="0" w:right="680"/>
              <w:jc w:val="both"/>
              <w:rPr>
                <w:rStyle w:val="Textedelespacerserv"/>
                <w:rFonts w:asciiTheme="minorHAnsi" w:hAnsiTheme="minorHAnsi" w:cs="Calibri"/>
                <w:color w:val="auto"/>
              </w:rPr>
            </w:pPr>
          </w:p>
        </w:tc>
        <w:tc>
          <w:tcPr>
            <w:tcW w:w="3043" w:type="dxa"/>
          </w:tcPr>
          <w:p w:rsidR="00777BC9" w:rsidRPr="00D42C4F" w:rsidRDefault="00777BC9" w:rsidP="00394D06">
            <w:pPr>
              <w:pStyle w:val="Paragraphedeliste"/>
              <w:spacing w:after="120"/>
              <w:ind w:left="0" w:right="680"/>
              <w:jc w:val="both"/>
              <w:rPr>
                <w:rStyle w:val="Textedelespacerserv"/>
                <w:rFonts w:asciiTheme="minorHAnsi" w:hAnsiTheme="minorHAnsi" w:cs="Calibri"/>
                <w:color w:val="auto"/>
              </w:rPr>
            </w:pPr>
          </w:p>
        </w:tc>
      </w:tr>
      <w:tr w:rsidR="00777BC9" w:rsidRPr="00D42C4F" w:rsidTr="00E846A7">
        <w:trPr>
          <w:trHeight w:val="830"/>
        </w:trPr>
        <w:tc>
          <w:tcPr>
            <w:tcW w:w="3044" w:type="dxa"/>
          </w:tcPr>
          <w:p w:rsidR="00777BC9" w:rsidRPr="00D42C4F" w:rsidRDefault="00777BC9" w:rsidP="00394D06">
            <w:pPr>
              <w:pStyle w:val="Paragraphedeliste"/>
              <w:spacing w:after="120"/>
              <w:ind w:left="0" w:right="680"/>
              <w:jc w:val="both"/>
              <w:rPr>
                <w:rStyle w:val="Textedelespacerserv"/>
                <w:rFonts w:asciiTheme="minorHAnsi" w:hAnsiTheme="minorHAnsi" w:cs="Calibri"/>
                <w:color w:val="auto"/>
              </w:rPr>
            </w:pPr>
          </w:p>
        </w:tc>
        <w:tc>
          <w:tcPr>
            <w:tcW w:w="3043" w:type="dxa"/>
          </w:tcPr>
          <w:p w:rsidR="00777BC9" w:rsidRPr="00D42C4F" w:rsidRDefault="00777BC9" w:rsidP="00394D06">
            <w:pPr>
              <w:pStyle w:val="Paragraphedeliste"/>
              <w:spacing w:after="120"/>
              <w:ind w:left="0" w:right="680"/>
              <w:jc w:val="both"/>
              <w:rPr>
                <w:rStyle w:val="Textedelespacerserv"/>
                <w:rFonts w:asciiTheme="minorHAnsi" w:hAnsiTheme="minorHAnsi" w:cs="Calibri"/>
                <w:color w:val="auto"/>
              </w:rPr>
            </w:pPr>
          </w:p>
        </w:tc>
        <w:tc>
          <w:tcPr>
            <w:tcW w:w="3043" w:type="dxa"/>
          </w:tcPr>
          <w:p w:rsidR="00777BC9" w:rsidRPr="00D42C4F" w:rsidRDefault="00777BC9" w:rsidP="00394D06">
            <w:pPr>
              <w:pStyle w:val="Paragraphedeliste"/>
              <w:spacing w:after="120"/>
              <w:ind w:left="0" w:right="680"/>
              <w:jc w:val="both"/>
              <w:rPr>
                <w:rStyle w:val="Textedelespacerserv"/>
                <w:rFonts w:asciiTheme="minorHAnsi" w:hAnsiTheme="minorHAnsi" w:cs="Calibri"/>
                <w:color w:val="auto"/>
              </w:rPr>
            </w:pPr>
          </w:p>
        </w:tc>
      </w:tr>
    </w:tbl>
    <w:p w:rsidR="00C95970" w:rsidRPr="00B153D3" w:rsidRDefault="009F3A7E" w:rsidP="00B153D3">
      <w:pPr>
        <w:numPr>
          <w:ilvl w:val="0"/>
          <w:numId w:val="16"/>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before="360" w:after="120" w:line="276" w:lineRule="auto"/>
        <w:ind w:left="357" w:right="680" w:hanging="357"/>
        <w:rPr>
          <w:rFonts w:asciiTheme="minorHAnsi" w:hAnsiTheme="minorHAnsi" w:cs="Calibri"/>
          <w:b/>
          <w:caps/>
        </w:rPr>
      </w:pPr>
      <w:r>
        <w:rPr>
          <w:rFonts w:asciiTheme="minorHAnsi" w:hAnsiTheme="minorHAnsi"/>
          <w:b/>
          <w:caps/>
        </w:rPr>
        <w:t xml:space="preserve"> Voorstelling van het project</w:t>
      </w:r>
    </w:p>
    <w:p w:rsidR="00B03955" w:rsidRPr="00B153D3" w:rsidRDefault="00B03955" w:rsidP="00B153D3">
      <w:pPr>
        <w:spacing w:after="120"/>
        <w:ind w:right="680"/>
        <w:jc w:val="both"/>
        <w:rPr>
          <w:rFonts w:asciiTheme="minorHAnsi" w:eastAsia="Arial" w:hAnsiTheme="minorHAnsi" w:cs="Calibri"/>
          <w:sz w:val="22"/>
        </w:rPr>
      </w:pPr>
      <w:bookmarkStart w:id="2" w:name="_Toc420937151"/>
    </w:p>
    <w:p w:rsidR="00E07D30" w:rsidRPr="00B153D3" w:rsidRDefault="00E07D30" w:rsidP="008C79D7">
      <w:pPr>
        <w:pStyle w:val="AP2"/>
        <w:numPr>
          <w:ilvl w:val="0"/>
          <w:numId w:val="6"/>
        </w:numPr>
        <w:spacing w:before="0" w:after="120" w:line="276" w:lineRule="auto"/>
        <w:ind w:right="680"/>
        <w:rPr>
          <w:rFonts w:asciiTheme="minorHAnsi" w:hAnsiTheme="minorHAnsi" w:cs="Calibri"/>
          <w:sz w:val="22"/>
          <w:szCs w:val="22"/>
        </w:rPr>
      </w:pPr>
      <w:r>
        <w:rPr>
          <w:rFonts w:asciiTheme="minorHAnsi" w:hAnsiTheme="minorHAnsi"/>
          <w:sz w:val="22"/>
          <w:szCs w:val="22"/>
        </w:rPr>
        <w:t>Plaats van het project</w:t>
      </w:r>
      <w:bookmarkEnd w:id="2"/>
    </w:p>
    <w:p w:rsidR="008C15C7" w:rsidRPr="00B153D3" w:rsidRDefault="00413411" w:rsidP="00394D06">
      <w:pPr>
        <w:spacing w:after="120" w:line="276" w:lineRule="auto"/>
        <w:ind w:right="680"/>
        <w:jc w:val="both"/>
        <w:rPr>
          <w:rStyle w:val="Textedelespacerserv"/>
          <w:rFonts w:asciiTheme="minorHAnsi" w:hAnsiTheme="minorHAnsi" w:cs="Calibri"/>
          <w:color w:val="auto"/>
          <w:sz w:val="22"/>
          <w:szCs w:val="22"/>
        </w:rPr>
      </w:pPr>
      <w:r>
        <w:rPr>
          <w:rStyle w:val="Textedelespacerserv"/>
          <w:rFonts w:asciiTheme="minorHAnsi" w:hAnsiTheme="minorHAnsi"/>
          <w:color w:val="auto"/>
          <w:sz w:val="22"/>
          <w:szCs w:val="22"/>
        </w:rPr>
        <w:t>Vermeld het adres van de lokalisatie van het project (centraal punt – verzamelplaats van het project) en de geografische zone(s) indien het gaat om een project op schaal van een wijk:</w:t>
      </w:r>
      <w:r>
        <w:rPr>
          <w:rStyle w:val="Textedelespacerserv"/>
          <w:rFonts w:asciiTheme="minorHAnsi" w:hAnsiTheme="minorHAnsi"/>
          <w:sz w:val="22"/>
          <w:szCs w:val="22"/>
        </w:rPr>
        <w:t xml:space="preserve"> </w:t>
      </w:r>
      <w:sdt>
        <w:sdtPr>
          <w:rPr>
            <w:rStyle w:val="Textedelespacerserv"/>
            <w:rFonts w:asciiTheme="minorHAnsi" w:hAnsiTheme="minorHAnsi" w:cs="Calibri"/>
            <w:sz w:val="22"/>
            <w:szCs w:val="22"/>
          </w:rPr>
          <w:id w:val="-1374308684"/>
          <w:showingPlcHdr/>
          <w:text/>
        </w:sdtPr>
        <w:sdtEndPr>
          <w:rPr>
            <w:rStyle w:val="Textedelespacerserv"/>
          </w:rPr>
        </w:sdtEndPr>
        <w:sdtContent>
          <w:r>
            <w:rPr>
              <w:rStyle w:val="Textedelespacerserv"/>
              <w:rFonts w:asciiTheme="minorHAnsi" w:hAnsiTheme="minorHAnsi"/>
              <w:sz w:val="20"/>
              <w:szCs w:val="20"/>
            </w:rPr>
            <w:t>Klik hier om tekst in te vullen.</w:t>
          </w:r>
        </w:sdtContent>
      </w:sdt>
    </w:p>
    <w:p w:rsidR="00AE3D12" w:rsidRPr="00B153D3" w:rsidRDefault="00AE3D12" w:rsidP="00394D06">
      <w:pPr>
        <w:spacing w:after="120" w:line="276" w:lineRule="auto"/>
        <w:ind w:right="680"/>
        <w:jc w:val="both"/>
        <w:rPr>
          <w:rStyle w:val="Textedelespacerserv"/>
          <w:rFonts w:asciiTheme="minorHAnsi" w:hAnsiTheme="minorHAnsi" w:cs="Calibri"/>
          <w:color w:val="auto"/>
          <w:sz w:val="22"/>
          <w:szCs w:val="22"/>
        </w:rPr>
      </w:pPr>
      <w:r>
        <w:rPr>
          <w:rStyle w:val="Textedelespacerserv"/>
          <w:rFonts w:asciiTheme="minorHAnsi" w:hAnsiTheme="minorHAnsi"/>
          <w:color w:val="auto"/>
          <w:sz w:val="22"/>
          <w:szCs w:val="22"/>
        </w:rPr>
        <w:t xml:space="preserve">Voeg eventueel een kaart/weergave via Google </w:t>
      </w:r>
      <w:proofErr w:type="spellStart"/>
      <w:r>
        <w:rPr>
          <w:rStyle w:val="Textedelespacerserv"/>
          <w:rFonts w:asciiTheme="minorHAnsi" w:hAnsiTheme="minorHAnsi"/>
          <w:color w:val="auto"/>
          <w:sz w:val="22"/>
          <w:szCs w:val="22"/>
        </w:rPr>
        <w:t>Maps</w:t>
      </w:r>
      <w:proofErr w:type="spellEnd"/>
      <w:r>
        <w:rPr>
          <w:rStyle w:val="Textedelespacerserv"/>
          <w:rFonts w:asciiTheme="minorHAnsi" w:hAnsiTheme="minorHAnsi"/>
          <w:color w:val="auto"/>
          <w:sz w:val="22"/>
          <w:szCs w:val="22"/>
        </w:rPr>
        <w:t xml:space="preserve"> (</w:t>
      </w:r>
      <w:r>
        <w:rPr>
          <w:rStyle w:val="Textedelespacerserv"/>
          <w:rFonts w:asciiTheme="minorHAnsi" w:hAnsiTheme="minorHAnsi"/>
          <w:b/>
          <w:color w:val="auto"/>
          <w:sz w:val="22"/>
          <w:szCs w:val="22"/>
        </w:rPr>
        <w:t>Bijlage 2</w:t>
      </w:r>
      <w:r>
        <w:rPr>
          <w:rStyle w:val="Textedelespacerserv"/>
          <w:rFonts w:asciiTheme="minorHAnsi" w:hAnsiTheme="minorHAnsi"/>
          <w:color w:val="auto"/>
          <w:sz w:val="22"/>
          <w:szCs w:val="22"/>
        </w:rPr>
        <w:t xml:space="preserve">) van de perimeter van de betrokken wijk of zone toe. </w:t>
      </w:r>
    </w:p>
    <w:p w:rsidR="00E846A7" w:rsidRDefault="00D802A7" w:rsidP="00394D06">
      <w:pPr>
        <w:spacing w:after="120" w:line="276" w:lineRule="auto"/>
        <w:ind w:right="680"/>
        <w:jc w:val="both"/>
        <w:rPr>
          <w:rStyle w:val="Textedelespacerserv"/>
          <w:rFonts w:asciiTheme="minorHAnsi" w:hAnsiTheme="minorHAnsi"/>
          <w:b/>
          <w:color w:val="auto"/>
          <w:sz w:val="22"/>
          <w:szCs w:val="22"/>
        </w:rPr>
      </w:pPr>
      <w:r>
        <w:rPr>
          <w:rStyle w:val="Textedelespacerserv"/>
          <w:rFonts w:asciiTheme="minorHAnsi" w:hAnsiTheme="minorHAnsi"/>
          <w:color w:val="auto"/>
          <w:sz w:val="22"/>
          <w:szCs w:val="22"/>
        </w:rPr>
        <w:t xml:space="preserve">Indien een terrein wordt ingenomen, voeg dan de overeenkomst voor grondgebruik toe die is ondertekend door de eigenaar van het perceel. </w:t>
      </w:r>
      <w:r>
        <w:rPr>
          <w:rStyle w:val="Textedelespacerserv"/>
          <w:rFonts w:asciiTheme="minorHAnsi" w:hAnsiTheme="minorHAnsi"/>
          <w:b/>
          <w:color w:val="auto"/>
          <w:sz w:val="22"/>
          <w:szCs w:val="22"/>
        </w:rPr>
        <w:t>(Bijlage 3)</w:t>
      </w:r>
      <w:bookmarkStart w:id="3" w:name="_Toc420937153"/>
    </w:p>
    <w:p w:rsidR="00E846A7" w:rsidRDefault="00E846A7">
      <w:pPr>
        <w:rPr>
          <w:rStyle w:val="Textedelespacerserv"/>
          <w:rFonts w:asciiTheme="minorHAnsi" w:hAnsiTheme="minorHAnsi"/>
          <w:b/>
          <w:color w:val="auto"/>
          <w:sz w:val="22"/>
          <w:szCs w:val="22"/>
        </w:rPr>
      </w:pPr>
      <w:r>
        <w:rPr>
          <w:rStyle w:val="Textedelespacerserv"/>
          <w:rFonts w:asciiTheme="minorHAnsi" w:hAnsiTheme="minorHAnsi"/>
          <w:b/>
          <w:color w:val="auto"/>
          <w:sz w:val="22"/>
          <w:szCs w:val="22"/>
        </w:rPr>
        <w:br w:type="page"/>
      </w:r>
    </w:p>
    <w:p w:rsidR="00E07D30" w:rsidRPr="00B153D3" w:rsidRDefault="008C15C7" w:rsidP="008C79D7">
      <w:pPr>
        <w:pStyle w:val="AP2"/>
        <w:numPr>
          <w:ilvl w:val="0"/>
          <w:numId w:val="6"/>
        </w:numPr>
        <w:spacing w:before="0" w:after="120" w:line="276" w:lineRule="auto"/>
        <w:ind w:right="680"/>
        <w:rPr>
          <w:rFonts w:asciiTheme="minorHAnsi" w:hAnsiTheme="minorHAnsi" w:cs="Calibri"/>
          <w:sz w:val="22"/>
          <w:szCs w:val="22"/>
        </w:rPr>
      </w:pPr>
      <w:r>
        <w:rPr>
          <w:rFonts w:asciiTheme="minorHAnsi" w:hAnsiTheme="minorHAnsi"/>
          <w:sz w:val="22"/>
          <w:szCs w:val="22"/>
        </w:rPr>
        <w:lastRenderedPageBreak/>
        <w:t>Doelstellingen en resultaten van het project </w:t>
      </w:r>
      <w:bookmarkEnd w:id="3"/>
    </w:p>
    <w:p w:rsidR="00D505B2" w:rsidRPr="00597676" w:rsidRDefault="00597676" w:rsidP="00B153D3">
      <w:pPr>
        <w:spacing w:after="120" w:line="276" w:lineRule="auto"/>
        <w:ind w:right="680"/>
        <w:jc w:val="both"/>
        <w:rPr>
          <w:rStyle w:val="Textedelespacerserv"/>
          <w:rFonts w:asciiTheme="minorHAnsi" w:hAnsiTheme="minorHAnsi" w:cs="Calibri"/>
          <w:color w:val="auto"/>
          <w:sz w:val="22"/>
          <w:szCs w:val="22"/>
        </w:rPr>
      </w:pPr>
      <w:r w:rsidRPr="00E846A7">
        <w:rPr>
          <w:rStyle w:val="Textedelespacerserv"/>
          <w:rFonts w:asciiTheme="minorHAnsi" w:hAnsiTheme="minorHAnsi"/>
          <w:color w:val="auto"/>
          <w:sz w:val="22"/>
          <w:szCs w:val="22"/>
        </w:rPr>
        <w:t xml:space="preserve">Beschrijf de algemene doelstellingen van het project en de concrete resultaten die na afloop van het project worden verwacht.  </w:t>
      </w:r>
    </w:p>
    <w:tbl>
      <w:tblPr>
        <w:tblStyle w:val="Grilledutableau"/>
        <w:tblW w:w="0" w:type="auto"/>
        <w:tblLook w:val="04A0" w:firstRow="1" w:lastRow="0" w:firstColumn="1" w:lastColumn="0" w:noHBand="0" w:noVBand="1"/>
      </w:tblPr>
      <w:tblGrid>
        <w:gridCol w:w="9116"/>
      </w:tblGrid>
      <w:tr w:rsidR="00413411" w:rsidRPr="00B153D3" w:rsidTr="00F20949">
        <w:trPr>
          <w:trHeight w:val="4628"/>
        </w:trPr>
        <w:tc>
          <w:tcPr>
            <w:tcW w:w="9116" w:type="dxa"/>
          </w:tcPr>
          <w:p w:rsidR="00413411" w:rsidRPr="00B153D3" w:rsidRDefault="008E7E2B" w:rsidP="00394D06">
            <w:pPr>
              <w:spacing w:after="120" w:line="276" w:lineRule="auto"/>
              <w:ind w:right="680"/>
              <w:jc w:val="both"/>
              <w:rPr>
                <w:rStyle w:val="Textedelespacerserv"/>
                <w:rFonts w:asciiTheme="minorHAnsi" w:hAnsiTheme="minorHAnsi" w:cs="Calibri"/>
                <w:color w:val="auto"/>
                <w:sz w:val="22"/>
                <w:szCs w:val="22"/>
              </w:rPr>
            </w:pPr>
            <w:sdt>
              <w:sdtPr>
                <w:rPr>
                  <w:rStyle w:val="Textedelespacerserv"/>
                  <w:rFonts w:asciiTheme="minorHAnsi" w:hAnsiTheme="minorHAnsi" w:cs="Calibri"/>
                  <w:color w:val="auto"/>
                  <w:sz w:val="22"/>
                  <w:szCs w:val="22"/>
                </w:rPr>
                <w:id w:val="-1107806772"/>
                <w:showingPlcHdr/>
                <w:text/>
              </w:sdtPr>
              <w:sdtEndPr>
                <w:rPr>
                  <w:rStyle w:val="Textedelespacerserv"/>
                </w:rPr>
              </w:sdtEndPr>
              <w:sdtContent>
                <w:r w:rsidR="00874ABD">
                  <w:rPr>
                    <w:rStyle w:val="Textedelespacerserv"/>
                    <w:rFonts w:asciiTheme="minorHAnsi" w:hAnsiTheme="minorHAnsi"/>
                    <w:sz w:val="20"/>
                    <w:szCs w:val="20"/>
                  </w:rPr>
                  <w:t>Klik hier om tekst in te vullen.</w:t>
                </w:r>
              </w:sdtContent>
            </w:sdt>
          </w:p>
        </w:tc>
      </w:tr>
    </w:tbl>
    <w:p w:rsidR="00F20949" w:rsidRPr="00F20949" w:rsidRDefault="00F20949" w:rsidP="00F20949">
      <w:pPr>
        <w:spacing w:after="120" w:line="276" w:lineRule="auto"/>
        <w:ind w:right="680"/>
        <w:rPr>
          <w:rFonts w:asciiTheme="minorHAnsi" w:hAnsiTheme="minorHAnsi" w:cs="Calibri"/>
          <w:sz w:val="22"/>
          <w:szCs w:val="22"/>
          <w:lang w:val="nl-NL"/>
        </w:rPr>
      </w:pPr>
      <w:bookmarkStart w:id="4" w:name="_Toc420937158"/>
    </w:p>
    <w:p w:rsidR="00E07D30" w:rsidRPr="00B153D3" w:rsidRDefault="00270D78" w:rsidP="008C79D7">
      <w:pPr>
        <w:pStyle w:val="AP2"/>
        <w:numPr>
          <w:ilvl w:val="0"/>
          <w:numId w:val="6"/>
        </w:numPr>
        <w:spacing w:before="0" w:after="120" w:line="276" w:lineRule="auto"/>
        <w:ind w:right="680"/>
        <w:rPr>
          <w:rFonts w:asciiTheme="minorHAnsi" w:hAnsiTheme="minorHAnsi" w:cs="Calibri"/>
          <w:sz w:val="22"/>
          <w:szCs w:val="22"/>
        </w:rPr>
      </w:pPr>
      <w:r>
        <w:rPr>
          <w:rFonts w:asciiTheme="minorHAnsi" w:hAnsiTheme="minorHAnsi"/>
          <w:sz w:val="22"/>
          <w:szCs w:val="22"/>
        </w:rPr>
        <w:t>Openheid naar de wijk</w:t>
      </w:r>
      <w:bookmarkEnd w:id="4"/>
    </w:p>
    <w:p w:rsidR="00140080" w:rsidRPr="00B153D3" w:rsidRDefault="008507E7" w:rsidP="00B153D3">
      <w:pPr>
        <w:spacing w:after="120" w:line="276" w:lineRule="auto"/>
        <w:ind w:right="680"/>
        <w:jc w:val="both"/>
        <w:rPr>
          <w:rStyle w:val="Textedelespacerserv"/>
          <w:rFonts w:asciiTheme="minorHAnsi" w:hAnsiTheme="minorHAnsi" w:cs="Calibri"/>
          <w:color w:val="auto"/>
          <w:sz w:val="22"/>
          <w:szCs w:val="22"/>
        </w:rPr>
      </w:pPr>
      <w:r>
        <w:rPr>
          <w:rStyle w:val="Textedelespacerserv"/>
          <w:rFonts w:asciiTheme="minorHAnsi" w:hAnsiTheme="minorHAnsi"/>
          <w:color w:val="auto"/>
          <w:sz w:val="22"/>
          <w:szCs w:val="22"/>
        </w:rPr>
        <w:t>Beschrijf de manier waarop en de middelen waarmee u de mensen van de wijk - die geen deel uitmaken van de groep partners - meent te kunnen betrekken. Wat zijn de voorwaarden voor deelname aan het project?</w:t>
      </w:r>
    </w:p>
    <w:p w:rsidR="00620011" w:rsidRPr="00B153D3" w:rsidRDefault="00B51E7A" w:rsidP="00B153D3">
      <w:pPr>
        <w:spacing w:after="120" w:line="276" w:lineRule="auto"/>
        <w:ind w:right="680"/>
        <w:jc w:val="both"/>
        <w:rPr>
          <w:rStyle w:val="Textedelespacerserv"/>
          <w:rFonts w:asciiTheme="minorHAnsi" w:hAnsiTheme="minorHAnsi"/>
          <w:color w:val="auto"/>
          <w:sz w:val="22"/>
          <w:szCs w:val="22"/>
        </w:rPr>
      </w:pPr>
      <w:r>
        <w:rPr>
          <w:rStyle w:val="Textedelespacerserv"/>
          <w:rFonts w:asciiTheme="minorHAnsi" w:hAnsiTheme="minorHAnsi"/>
          <w:color w:val="auto"/>
          <w:sz w:val="22"/>
          <w:szCs w:val="22"/>
        </w:rPr>
        <w:t>Hoe groot is de doelgroep die u met uw project wil bereiken?</w:t>
      </w:r>
    </w:p>
    <w:tbl>
      <w:tblPr>
        <w:tblStyle w:val="Grilledutableau"/>
        <w:tblW w:w="0" w:type="auto"/>
        <w:tblLook w:val="04A0" w:firstRow="1" w:lastRow="0" w:firstColumn="1" w:lastColumn="0" w:noHBand="0" w:noVBand="1"/>
      </w:tblPr>
      <w:tblGrid>
        <w:gridCol w:w="9071"/>
      </w:tblGrid>
      <w:tr w:rsidR="00762347" w:rsidRPr="00B153D3" w:rsidTr="00F20949">
        <w:trPr>
          <w:trHeight w:val="4893"/>
        </w:trPr>
        <w:tc>
          <w:tcPr>
            <w:tcW w:w="9071" w:type="dxa"/>
          </w:tcPr>
          <w:p w:rsidR="00762347" w:rsidRPr="00B153D3" w:rsidRDefault="008E7E2B" w:rsidP="00394D06">
            <w:pPr>
              <w:spacing w:after="120" w:line="276" w:lineRule="auto"/>
              <w:ind w:right="680"/>
              <w:jc w:val="both"/>
              <w:rPr>
                <w:rFonts w:asciiTheme="minorHAnsi" w:hAnsiTheme="minorHAnsi" w:cs="Calibri"/>
                <w:sz w:val="22"/>
                <w:szCs w:val="22"/>
              </w:rPr>
            </w:pPr>
            <w:sdt>
              <w:sdtPr>
                <w:rPr>
                  <w:rFonts w:asciiTheme="minorHAnsi" w:hAnsiTheme="minorHAnsi" w:cs="Calibri"/>
                  <w:sz w:val="22"/>
                  <w:szCs w:val="22"/>
                </w:rPr>
                <w:id w:val="-2138404738"/>
                <w:showingPlcHdr/>
                <w:text/>
              </w:sdtPr>
              <w:sdtEndPr/>
              <w:sdtContent>
                <w:r w:rsidR="00874ABD">
                  <w:rPr>
                    <w:rStyle w:val="Textedelespacerserv"/>
                    <w:rFonts w:asciiTheme="minorHAnsi" w:hAnsiTheme="minorHAnsi"/>
                    <w:sz w:val="20"/>
                    <w:szCs w:val="20"/>
                  </w:rPr>
                  <w:t>Klik hier om tekst in te vullen.</w:t>
                </w:r>
              </w:sdtContent>
            </w:sdt>
          </w:p>
        </w:tc>
      </w:tr>
    </w:tbl>
    <w:p w:rsidR="00762347" w:rsidRPr="00B153D3" w:rsidRDefault="00762347" w:rsidP="00394D06">
      <w:pPr>
        <w:spacing w:after="120" w:line="276" w:lineRule="auto"/>
        <w:ind w:right="680"/>
        <w:jc w:val="both"/>
        <w:rPr>
          <w:rFonts w:asciiTheme="minorHAnsi" w:hAnsiTheme="minorHAnsi" w:cs="Calibri"/>
          <w:sz w:val="22"/>
          <w:szCs w:val="22"/>
        </w:rPr>
      </w:pPr>
    </w:p>
    <w:p w:rsidR="00597676" w:rsidRPr="00597676" w:rsidRDefault="00597676" w:rsidP="008C79D7">
      <w:pPr>
        <w:pStyle w:val="AP2"/>
        <w:numPr>
          <w:ilvl w:val="0"/>
          <w:numId w:val="6"/>
        </w:numPr>
        <w:spacing w:before="0" w:after="120" w:line="276" w:lineRule="auto"/>
        <w:ind w:right="680"/>
        <w:rPr>
          <w:rFonts w:asciiTheme="minorHAnsi" w:hAnsiTheme="minorHAnsi" w:cs="Calibri"/>
          <w:sz w:val="22"/>
          <w:szCs w:val="22"/>
          <w:highlight w:val="yellow"/>
        </w:rPr>
      </w:pPr>
      <w:bookmarkStart w:id="5" w:name="_Toc420937160"/>
      <w:r>
        <w:rPr>
          <w:rFonts w:asciiTheme="minorHAnsi" w:hAnsiTheme="minorHAnsi"/>
          <w:sz w:val="22"/>
          <w:szCs w:val="22"/>
          <w:highlight w:val="yellow"/>
        </w:rPr>
        <w:lastRenderedPageBreak/>
        <w:t>Planning van de verwezenlijking van het project</w:t>
      </w:r>
    </w:p>
    <w:p w:rsidR="00892336" w:rsidRPr="00597676" w:rsidRDefault="00597676" w:rsidP="00B153D3">
      <w:pPr>
        <w:spacing w:after="120" w:line="276" w:lineRule="auto"/>
        <w:ind w:right="680"/>
        <w:jc w:val="both"/>
        <w:rPr>
          <w:rStyle w:val="Textedelespacerserv"/>
          <w:rFonts w:asciiTheme="minorHAnsi" w:hAnsiTheme="minorHAnsi"/>
          <w:color w:val="auto"/>
          <w:sz w:val="22"/>
          <w:szCs w:val="22"/>
        </w:rPr>
      </w:pPr>
      <w:r>
        <w:rPr>
          <w:rStyle w:val="Textedelespacerserv"/>
          <w:rFonts w:asciiTheme="minorHAnsi" w:hAnsiTheme="minorHAnsi"/>
          <w:color w:val="auto"/>
          <w:sz w:val="22"/>
          <w:szCs w:val="22"/>
          <w:highlight w:val="yellow"/>
        </w:rPr>
        <w:t xml:space="preserve">Beschrijf de verschillende fases voor het opzetten van uw project. Deze planning is voorlopig en kan evolueren in de loop van de uitvoering van het project. </w:t>
      </w:r>
    </w:p>
    <w:tbl>
      <w:tblPr>
        <w:tblStyle w:val="Grilledutableau"/>
        <w:tblW w:w="0" w:type="auto"/>
        <w:tblLook w:val="04A0" w:firstRow="1" w:lastRow="0" w:firstColumn="1" w:lastColumn="0" w:noHBand="0" w:noVBand="1"/>
      </w:tblPr>
      <w:tblGrid>
        <w:gridCol w:w="4705"/>
        <w:gridCol w:w="4706"/>
      </w:tblGrid>
      <w:tr w:rsidR="00597676" w:rsidRPr="00597676" w:rsidTr="00F20949">
        <w:trPr>
          <w:trHeight w:val="376"/>
        </w:trPr>
        <w:tc>
          <w:tcPr>
            <w:tcW w:w="4705" w:type="dxa"/>
          </w:tcPr>
          <w:p w:rsidR="00597676" w:rsidRPr="005571D4" w:rsidRDefault="00597676" w:rsidP="005571D4">
            <w:pPr>
              <w:rPr>
                <w:rFonts w:asciiTheme="minorHAnsi" w:hAnsiTheme="minorHAnsi"/>
                <w:b/>
                <w:sz w:val="22"/>
                <w:szCs w:val="22"/>
              </w:rPr>
            </w:pPr>
            <w:r>
              <w:rPr>
                <w:rFonts w:asciiTheme="minorHAnsi" w:hAnsiTheme="minorHAnsi"/>
                <w:b/>
                <w:sz w:val="22"/>
                <w:szCs w:val="22"/>
              </w:rPr>
              <w:t>Maand</w:t>
            </w:r>
          </w:p>
        </w:tc>
        <w:tc>
          <w:tcPr>
            <w:tcW w:w="4706" w:type="dxa"/>
          </w:tcPr>
          <w:p w:rsidR="00597676" w:rsidRPr="00597676" w:rsidRDefault="00597676" w:rsidP="00B725EA">
            <w:pPr>
              <w:rPr>
                <w:rFonts w:asciiTheme="minorHAnsi" w:hAnsiTheme="minorHAnsi"/>
                <w:b/>
                <w:sz w:val="22"/>
                <w:szCs w:val="22"/>
              </w:rPr>
            </w:pPr>
            <w:r>
              <w:rPr>
                <w:rFonts w:asciiTheme="minorHAnsi" w:hAnsiTheme="minorHAnsi"/>
                <w:b/>
                <w:sz w:val="22"/>
                <w:szCs w:val="22"/>
                <w:highlight w:val="yellow"/>
              </w:rPr>
              <w:t>Fases</w:t>
            </w:r>
          </w:p>
        </w:tc>
      </w:tr>
    </w:tbl>
    <w:tbl>
      <w:tblPr>
        <w:tblStyle w:val="Grilledutableau1"/>
        <w:tblW w:w="0" w:type="auto"/>
        <w:tblLook w:val="04A0" w:firstRow="1" w:lastRow="0" w:firstColumn="1" w:lastColumn="0" w:noHBand="0" w:noVBand="1"/>
      </w:tblPr>
      <w:tblGrid>
        <w:gridCol w:w="4705"/>
        <w:gridCol w:w="4706"/>
      </w:tblGrid>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bl>
    <w:p w:rsidR="00973A57" w:rsidRPr="00597676" w:rsidRDefault="00973A57" w:rsidP="00394D06">
      <w:pPr>
        <w:spacing w:after="120" w:line="276" w:lineRule="auto"/>
        <w:ind w:right="680"/>
        <w:rPr>
          <w:rFonts w:asciiTheme="minorHAnsi" w:hAnsiTheme="minorHAnsi" w:cs="Calibri"/>
          <w:sz w:val="22"/>
          <w:szCs w:val="22"/>
          <w:lang w:val="nl-NL"/>
        </w:rPr>
      </w:pPr>
    </w:p>
    <w:bookmarkEnd w:id="5"/>
    <w:p w:rsidR="00F20949" w:rsidRPr="00F20949" w:rsidRDefault="00F20949">
      <w:pPr>
        <w:rPr>
          <w:rFonts w:asciiTheme="minorHAnsi" w:eastAsia="Times New Roman" w:hAnsiTheme="minorHAnsi"/>
          <w:b/>
          <w:bCs/>
          <w:color w:val="31849B"/>
          <w:sz w:val="22"/>
          <w:szCs w:val="22"/>
          <w:u w:val="single"/>
          <w:lang w:eastAsia="fr-BE"/>
        </w:rPr>
      </w:pPr>
      <w:r w:rsidRPr="00F20949">
        <w:rPr>
          <w:rFonts w:asciiTheme="minorHAnsi" w:hAnsiTheme="minorHAnsi"/>
          <w:sz w:val="22"/>
          <w:szCs w:val="22"/>
        </w:rPr>
        <w:br w:type="page"/>
      </w:r>
    </w:p>
    <w:p w:rsidR="00E07D30" w:rsidRPr="00F20949" w:rsidRDefault="009F35D6" w:rsidP="008C79D7">
      <w:pPr>
        <w:pStyle w:val="AP2"/>
        <w:numPr>
          <w:ilvl w:val="0"/>
          <w:numId w:val="6"/>
        </w:numPr>
        <w:spacing w:before="0" w:after="120" w:line="276" w:lineRule="auto"/>
        <w:ind w:right="680"/>
        <w:rPr>
          <w:rFonts w:asciiTheme="minorHAnsi" w:hAnsiTheme="minorHAnsi" w:cs="Calibri"/>
          <w:sz w:val="22"/>
          <w:szCs w:val="22"/>
        </w:rPr>
      </w:pPr>
      <w:r w:rsidRPr="00F20949">
        <w:rPr>
          <w:rFonts w:asciiTheme="minorHAnsi" w:hAnsiTheme="minorHAnsi"/>
          <w:sz w:val="22"/>
          <w:szCs w:val="22"/>
        </w:rPr>
        <w:lastRenderedPageBreak/>
        <w:t>Wat zijn uw behoeften aan begeleiding?  (technische expertise, methodologie om het project op te zetten, contact met de partners, ondersteuning bij de communicatie,...)</w:t>
      </w:r>
    </w:p>
    <w:p w:rsidR="00E07D30" w:rsidRPr="00B153D3" w:rsidRDefault="00E07D30" w:rsidP="00B153D3">
      <w:pPr>
        <w:spacing w:after="120" w:line="276" w:lineRule="auto"/>
        <w:ind w:right="680"/>
        <w:jc w:val="both"/>
        <w:rPr>
          <w:rStyle w:val="Textedelespacerserv"/>
          <w:rFonts w:asciiTheme="minorHAnsi" w:hAnsiTheme="minorHAnsi"/>
          <w:color w:val="auto"/>
          <w:sz w:val="22"/>
          <w:szCs w:val="22"/>
        </w:rPr>
      </w:pPr>
    </w:p>
    <w:tbl>
      <w:tblPr>
        <w:tblStyle w:val="Grilledutableau"/>
        <w:tblW w:w="0" w:type="auto"/>
        <w:tblLook w:val="04A0" w:firstRow="1" w:lastRow="0" w:firstColumn="1" w:lastColumn="0" w:noHBand="0" w:noVBand="1"/>
      </w:tblPr>
      <w:tblGrid>
        <w:gridCol w:w="9071"/>
      </w:tblGrid>
      <w:tr w:rsidR="00762347" w:rsidRPr="00B153D3" w:rsidTr="00F20949">
        <w:trPr>
          <w:trHeight w:val="3352"/>
        </w:trPr>
        <w:tc>
          <w:tcPr>
            <w:tcW w:w="9071" w:type="dxa"/>
          </w:tcPr>
          <w:p w:rsidR="00762347" w:rsidRPr="00B153D3" w:rsidRDefault="00762347" w:rsidP="00394D06">
            <w:pPr>
              <w:spacing w:after="120" w:line="276" w:lineRule="auto"/>
              <w:ind w:right="680"/>
              <w:rPr>
                <w:rStyle w:val="Textedelespacerserv"/>
                <w:rFonts w:asciiTheme="minorHAnsi" w:hAnsiTheme="minorHAnsi" w:cs="Calibri"/>
                <w:color w:val="auto"/>
                <w:sz w:val="22"/>
                <w:szCs w:val="22"/>
              </w:rPr>
            </w:pPr>
          </w:p>
        </w:tc>
      </w:tr>
    </w:tbl>
    <w:p w:rsidR="00E07D30" w:rsidRPr="00B153D3" w:rsidRDefault="00E07D30" w:rsidP="00394D06">
      <w:pPr>
        <w:spacing w:after="120" w:line="276" w:lineRule="auto"/>
        <w:ind w:right="680"/>
        <w:rPr>
          <w:rStyle w:val="Textedelespacerserv"/>
          <w:rFonts w:asciiTheme="minorHAnsi" w:hAnsiTheme="minorHAnsi" w:cs="Calibri"/>
          <w:sz w:val="22"/>
          <w:szCs w:val="22"/>
        </w:rPr>
      </w:pPr>
    </w:p>
    <w:p w:rsidR="00E07D30" w:rsidRPr="00B153D3" w:rsidRDefault="00E07D30" w:rsidP="008C79D7">
      <w:pPr>
        <w:pStyle w:val="AP2"/>
        <w:numPr>
          <w:ilvl w:val="0"/>
          <w:numId w:val="6"/>
        </w:numPr>
        <w:spacing w:before="0" w:after="120" w:line="276" w:lineRule="auto"/>
        <w:ind w:right="680"/>
        <w:rPr>
          <w:rFonts w:asciiTheme="minorHAnsi" w:hAnsiTheme="minorHAnsi" w:cs="Calibri"/>
          <w:sz w:val="22"/>
          <w:szCs w:val="22"/>
        </w:rPr>
      </w:pPr>
      <w:bookmarkStart w:id="6" w:name="_Toc420937164"/>
      <w:r>
        <w:rPr>
          <w:rFonts w:asciiTheme="minorHAnsi" w:hAnsiTheme="minorHAnsi"/>
          <w:sz w:val="22"/>
          <w:szCs w:val="22"/>
        </w:rPr>
        <w:t>Bestendiging</w:t>
      </w:r>
      <w:bookmarkEnd w:id="6"/>
      <w:r>
        <w:rPr>
          <w:rFonts w:asciiTheme="minorHAnsi" w:hAnsiTheme="minorHAnsi"/>
          <w:sz w:val="22"/>
          <w:szCs w:val="22"/>
        </w:rPr>
        <w:t xml:space="preserve"> </w:t>
      </w:r>
    </w:p>
    <w:p w:rsidR="00E07D30" w:rsidRPr="00B153D3" w:rsidRDefault="00E07D30" w:rsidP="00B153D3">
      <w:pPr>
        <w:spacing w:after="120" w:line="276" w:lineRule="auto"/>
        <w:ind w:right="680"/>
        <w:jc w:val="both"/>
        <w:rPr>
          <w:rStyle w:val="Textedelespacerserv"/>
          <w:rFonts w:asciiTheme="minorHAnsi" w:hAnsiTheme="minorHAnsi"/>
          <w:color w:val="auto"/>
          <w:sz w:val="22"/>
          <w:szCs w:val="22"/>
        </w:rPr>
      </w:pPr>
      <w:r>
        <w:rPr>
          <w:rStyle w:val="Textedelespacerserv"/>
          <w:rFonts w:asciiTheme="minorHAnsi" w:hAnsiTheme="minorHAnsi"/>
          <w:color w:val="auto"/>
          <w:sz w:val="22"/>
          <w:szCs w:val="22"/>
        </w:rPr>
        <w:t xml:space="preserve">Beschrijf de (structurele, financiële, menselijke, ...) middelen die zullen worden gebruikt om het project te laten voortbestaan na afloop van de subsidie-/begeleidingsperiode. </w:t>
      </w:r>
    </w:p>
    <w:tbl>
      <w:tblPr>
        <w:tblStyle w:val="Grilledutableau"/>
        <w:tblW w:w="0" w:type="auto"/>
        <w:tblLook w:val="04A0" w:firstRow="1" w:lastRow="0" w:firstColumn="1" w:lastColumn="0" w:noHBand="0" w:noVBand="1"/>
      </w:tblPr>
      <w:tblGrid>
        <w:gridCol w:w="9071"/>
      </w:tblGrid>
      <w:tr w:rsidR="00762347" w:rsidRPr="00B153D3" w:rsidTr="00F20949">
        <w:trPr>
          <w:trHeight w:val="3635"/>
        </w:trPr>
        <w:tc>
          <w:tcPr>
            <w:tcW w:w="9071" w:type="dxa"/>
          </w:tcPr>
          <w:p w:rsidR="00762347" w:rsidRPr="00B153D3" w:rsidRDefault="00762347" w:rsidP="00394D06">
            <w:pPr>
              <w:spacing w:after="120" w:line="276" w:lineRule="auto"/>
              <w:ind w:right="680"/>
              <w:jc w:val="both"/>
              <w:rPr>
                <w:rStyle w:val="Textedelespacerserv"/>
                <w:rFonts w:asciiTheme="minorHAnsi" w:hAnsiTheme="minorHAnsi" w:cs="Calibri"/>
                <w:color w:val="auto"/>
                <w:sz w:val="22"/>
                <w:szCs w:val="22"/>
              </w:rPr>
            </w:pPr>
          </w:p>
        </w:tc>
      </w:tr>
    </w:tbl>
    <w:p w:rsidR="00A7429A" w:rsidRPr="00A7429A" w:rsidRDefault="00A7429A" w:rsidP="00A7429A">
      <w:pPr>
        <w:pStyle w:val="AP2"/>
        <w:numPr>
          <w:ilvl w:val="0"/>
          <w:numId w:val="6"/>
        </w:numPr>
        <w:spacing w:before="0" w:after="120" w:line="276" w:lineRule="auto"/>
        <w:ind w:right="680"/>
        <w:rPr>
          <w:rFonts w:asciiTheme="minorHAnsi" w:hAnsiTheme="minorHAnsi"/>
          <w:sz w:val="22"/>
          <w:szCs w:val="22"/>
        </w:rPr>
      </w:pPr>
      <w:r>
        <w:rPr>
          <w:rFonts w:asciiTheme="minorHAnsi" w:hAnsiTheme="minorHAnsi"/>
          <w:sz w:val="22"/>
          <w:szCs w:val="22"/>
        </w:rPr>
        <w:t>Evaluatie</w:t>
      </w:r>
    </w:p>
    <w:p w:rsidR="00A7429A" w:rsidRPr="00B153D3" w:rsidRDefault="00A7429A" w:rsidP="00A7429A">
      <w:pPr>
        <w:spacing w:after="120" w:line="276" w:lineRule="auto"/>
        <w:ind w:right="680"/>
        <w:jc w:val="both"/>
        <w:rPr>
          <w:rStyle w:val="Textedelespacerserv"/>
          <w:rFonts w:asciiTheme="minorHAnsi" w:hAnsiTheme="minorHAnsi"/>
          <w:color w:val="auto"/>
          <w:sz w:val="22"/>
          <w:szCs w:val="22"/>
        </w:rPr>
      </w:pPr>
      <w:r>
        <w:rPr>
          <w:rStyle w:val="Textedelespacerserv"/>
          <w:rFonts w:asciiTheme="minorHAnsi" w:hAnsiTheme="minorHAnsi"/>
          <w:color w:val="auto"/>
          <w:sz w:val="22"/>
          <w:szCs w:val="22"/>
        </w:rPr>
        <w:t>Hoe gaat u uw project beoordelen?  Welke indicatoren gaat u invoeren om de doeltreffendheid van uw acties en hun impact op het milieu te meten?</w:t>
      </w:r>
    </w:p>
    <w:tbl>
      <w:tblPr>
        <w:tblStyle w:val="Grilledutableau"/>
        <w:tblW w:w="0" w:type="auto"/>
        <w:tblLook w:val="04A0" w:firstRow="1" w:lastRow="0" w:firstColumn="1" w:lastColumn="0" w:noHBand="0" w:noVBand="1"/>
      </w:tblPr>
      <w:tblGrid>
        <w:gridCol w:w="9071"/>
      </w:tblGrid>
      <w:tr w:rsidR="00A7429A" w:rsidRPr="00B153D3" w:rsidTr="00F20949">
        <w:trPr>
          <w:trHeight w:val="2513"/>
        </w:trPr>
        <w:tc>
          <w:tcPr>
            <w:tcW w:w="9071" w:type="dxa"/>
          </w:tcPr>
          <w:p w:rsidR="00A7429A" w:rsidRPr="00B153D3" w:rsidRDefault="00A7429A" w:rsidP="00FB3DF8">
            <w:pPr>
              <w:spacing w:after="120" w:line="276" w:lineRule="auto"/>
              <w:ind w:right="680"/>
              <w:rPr>
                <w:rStyle w:val="Textedelespacerserv"/>
                <w:rFonts w:asciiTheme="minorHAnsi" w:hAnsiTheme="minorHAnsi" w:cs="Calibri"/>
                <w:color w:val="auto"/>
                <w:sz w:val="22"/>
                <w:szCs w:val="22"/>
              </w:rPr>
            </w:pPr>
          </w:p>
        </w:tc>
      </w:tr>
    </w:tbl>
    <w:p w:rsidR="00A7429A" w:rsidRPr="00B153D3" w:rsidRDefault="00A7429A" w:rsidP="00A7429A">
      <w:pPr>
        <w:spacing w:after="120" w:line="276" w:lineRule="auto"/>
        <w:ind w:right="680"/>
        <w:rPr>
          <w:rStyle w:val="Textedelespacerserv"/>
          <w:rFonts w:asciiTheme="minorHAnsi" w:hAnsiTheme="minorHAnsi" w:cs="Calibri"/>
          <w:sz w:val="22"/>
          <w:szCs w:val="22"/>
        </w:rPr>
      </w:pPr>
    </w:p>
    <w:p w:rsidR="008C15C7" w:rsidRPr="00A7429A" w:rsidRDefault="008C15C7" w:rsidP="00A7429A">
      <w:pPr>
        <w:pStyle w:val="AP2"/>
        <w:numPr>
          <w:ilvl w:val="0"/>
          <w:numId w:val="6"/>
        </w:numPr>
        <w:spacing w:before="0" w:after="120" w:line="276" w:lineRule="auto"/>
        <w:ind w:right="680"/>
        <w:rPr>
          <w:rFonts w:asciiTheme="minorHAnsi" w:hAnsiTheme="minorHAnsi"/>
          <w:sz w:val="22"/>
          <w:szCs w:val="22"/>
        </w:rPr>
      </w:pPr>
      <w:r>
        <w:rPr>
          <w:rFonts w:asciiTheme="minorHAnsi" w:hAnsiTheme="minorHAnsi"/>
          <w:sz w:val="22"/>
          <w:szCs w:val="22"/>
        </w:rPr>
        <w:lastRenderedPageBreak/>
        <w:t>Voorlopige begroting van het project</w:t>
      </w:r>
    </w:p>
    <w:p w:rsidR="008C15C7" w:rsidRPr="00B153D3" w:rsidRDefault="00297706" w:rsidP="00B153D3">
      <w:pPr>
        <w:spacing w:after="120" w:line="276" w:lineRule="auto"/>
        <w:ind w:right="680"/>
        <w:jc w:val="both"/>
        <w:rPr>
          <w:rStyle w:val="Textedelespacerserv"/>
          <w:rFonts w:asciiTheme="minorHAnsi" w:hAnsiTheme="minorHAnsi"/>
          <w:color w:val="auto"/>
          <w:sz w:val="22"/>
          <w:szCs w:val="22"/>
        </w:rPr>
      </w:pPr>
      <w:r>
        <w:rPr>
          <w:rStyle w:val="Textedelespacerserv"/>
          <w:rFonts w:asciiTheme="minorHAnsi" w:hAnsiTheme="minorHAnsi"/>
          <w:color w:val="auto"/>
          <w:sz w:val="22"/>
          <w:szCs w:val="22"/>
        </w:rPr>
        <w:t xml:space="preserve">Voeg een raming van de voorlopige begroting toe, in het Excel-document in </w:t>
      </w:r>
      <w:r>
        <w:rPr>
          <w:rStyle w:val="Textedelespacerserv"/>
          <w:rFonts w:asciiTheme="minorHAnsi" w:hAnsiTheme="minorHAnsi"/>
          <w:b/>
          <w:color w:val="auto"/>
          <w:sz w:val="22"/>
          <w:szCs w:val="22"/>
        </w:rPr>
        <w:t>Bijlage 4</w:t>
      </w:r>
      <w:r>
        <w:rPr>
          <w:rStyle w:val="Textedelespacerserv"/>
          <w:rFonts w:asciiTheme="minorHAnsi" w:hAnsiTheme="minorHAnsi"/>
          <w:color w:val="auto"/>
          <w:sz w:val="22"/>
          <w:szCs w:val="22"/>
        </w:rPr>
        <w:t>.</w:t>
      </w:r>
    </w:p>
    <w:p w:rsidR="00640D0E" w:rsidRPr="00B153D3" w:rsidRDefault="008B53A4"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color w:val="auto"/>
          <w:sz w:val="22"/>
          <w:szCs w:val="22"/>
        </w:rPr>
      </w:pPr>
      <w:r>
        <w:rPr>
          <w:rFonts w:asciiTheme="minorHAnsi" w:hAnsiTheme="minorHAnsi"/>
          <w:b/>
          <w:bCs/>
          <w:color w:val="auto"/>
          <w:sz w:val="22"/>
          <w:szCs w:val="22"/>
          <w:u w:val="single"/>
        </w:rPr>
        <w:t>Handtekeningen van alle leden van de stuurgroep</w:t>
      </w:r>
      <w:r>
        <w:rPr>
          <w:rFonts w:asciiTheme="minorHAnsi" w:hAnsiTheme="minorHAnsi"/>
          <w:b/>
          <w:bCs/>
          <w:color w:val="auto"/>
          <w:sz w:val="22"/>
          <w:szCs w:val="22"/>
        </w:rPr>
        <w:t>:</w:t>
      </w:r>
    </w:p>
    <w:p w:rsidR="008B53A4" w:rsidRPr="00DE266D" w:rsidRDefault="008B53A4"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color w:val="auto"/>
          <w:sz w:val="22"/>
          <w:szCs w:val="22"/>
        </w:rPr>
      </w:pPr>
    </w:p>
    <w:p w:rsidR="00953F89" w:rsidRPr="00B153D3" w:rsidRDefault="00953F89" w:rsidP="00394D06">
      <w:pPr>
        <w:pBdr>
          <w:top w:val="single" w:sz="4" w:space="1" w:color="auto"/>
          <w:left w:val="single" w:sz="4" w:space="4" w:color="auto"/>
          <w:bottom w:val="single" w:sz="4" w:space="1" w:color="auto"/>
          <w:right w:val="single" w:sz="4" w:space="4" w:color="auto"/>
        </w:pBdr>
        <w:spacing w:after="120" w:line="276" w:lineRule="auto"/>
        <w:ind w:right="680"/>
        <w:rPr>
          <w:rFonts w:asciiTheme="minorHAnsi" w:eastAsia="Times New Roman" w:hAnsiTheme="minorHAnsi" w:cs="Calibri"/>
          <w:lang w:eastAsia="fr-FR"/>
        </w:rPr>
      </w:pPr>
    </w:p>
    <w:p w:rsidR="00344F10" w:rsidRPr="00B153D3" w:rsidRDefault="00344F10" w:rsidP="00394D06">
      <w:pPr>
        <w:pBdr>
          <w:top w:val="single" w:sz="4" w:space="1" w:color="auto"/>
          <w:left w:val="single" w:sz="4" w:space="4" w:color="auto"/>
          <w:bottom w:val="single" w:sz="4" w:space="1" w:color="auto"/>
          <w:right w:val="single" w:sz="4" w:space="4" w:color="auto"/>
        </w:pBdr>
        <w:spacing w:after="120" w:line="276" w:lineRule="auto"/>
        <w:ind w:right="680"/>
        <w:rPr>
          <w:rFonts w:asciiTheme="minorHAnsi" w:eastAsia="Times New Roman" w:hAnsiTheme="minorHAnsi" w:cs="Calibri"/>
          <w:lang w:eastAsia="fr-FR"/>
        </w:rPr>
      </w:pPr>
    </w:p>
    <w:p w:rsidR="00344F10" w:rsidRPr="00B153D3" w:rsidRDefault="00344F10" w:rsidP="00394D06">
      <w:pPr>
        <w:pBdr>
          <w:top w:val="single" w:sz="4" w:space="1" w:color="auto"/>
          <w:left w:val="single" w:sz="4" w:space="4" w:color="auto"/>
          <w:bottom w:val="single" w:sz="4" w:space="1" w:color="auto"/>
          <w:right w:val="single" w:sz="4" w:space="4" w:color="auto"/>
        </w:pBdr>
        <w:spacing w:after="120" w:line="276" w:lineRule="auto"/>
        <w:ind w:right="680"/>
        <w:rPr>
          <w:rFonts w:asciiTheme="minorHAnsi" w:eastAsia="Times New Roman" w:hAnsiTheme="minorHAnsi" w:cs="Calibri"/>
          <w:lang w:eastAsia="fr-FR"/>
        </w:rPr>
      </w:pPr>
    </w:p>
    <w:p w:rsidR="00BA0976" w:rsidRPr="00B153D3" w:rsidRDefault="00BA0976" w:rsidP="00394D06">
      <w:pPr>
        <w:pBdr>
          <w:top w:val="single" w:sz="4" w:space="1" w:color="auto"/>
          <w:left w:val="single" w:sz="4" w:space="4" w:color="auto"/>
          <w:bottom w:val="single" w:sz="4" w:space="1" w:color="auto"/>
          <w:right w:val="single" w:sz="4" w:space="4" w:color="auto"/>
        </w:pBdr>
        <w:spacing w:after="120" w:line="276" w:lineRule="auto"/>
        <w:ind w:right="680"/>
        <w:rPr>
          <w:rFonts w:asciiTheme="minorHAnsi" w:eastAsia="Times New Roman" w:hAnsiTheme="minorHAnsi" w:cs="Calibri"/>
          <w:lang w:eastAsia="fr-FR"/>
        </w:rPr>
      </w:pPr>
    </w:p>
    <w:p w:rsidR="00BA0976" w:rsidRPr="00B153D3" w:rsidRDefault="00BA0976" w:rsidP="00394D06">
      <w:pPr>
        <w:pBdr>
          <w:top w:val="single" w:sz="4" w:space="1" w:color="auto"/>
          <w:left w:val="single" w:sz="4" w:space="4" w:color="auto"/>
          <w:bottom w:val="single" w:sz="4" w:space="1" w:color="auto"/>
          <w:right w:val="single" w:sz="4" w:space="4" w:color="auto"/>
        </w:pBdr>
        <w:spacing w:after="120" w:line="276" w:lineRule="auto"/>
        <w:ind w:right="680"/>
        <w:rPr>
          <w:rFonts w:asciiTheme="minorHAnsi" w:eastAsia="Times New Roman" w:hAnsiTheme="minorHAnsi" w:cs="Calibri"/>
          <w:lang w:eastAsia="fr-FR"/>
        </w:rPr>
      </w:pPr>
    </w:p>
    <w:p w:rsidR="00BA0976" w:rsidRPr="00B153D3" w:rsidRDefault="00BA0976" w:rsidP="00394D06">
      <w:pPr>
        <w:pBdr>
          <w:top w:val="single" w:sz="4" w:space="1" w:color="auto"/>
          <w:left w:val="single" w:sz="4" w:space="4" w:color="auto"/>
          <w:bottom w:val="single" w:sz="4" w:space="1" w:color="auto"/>
          <w:right w:val="single" w:sz="4" w:space="4" w:color="auto"/>
        </w:pBdr>
        <w:spacing w:after="120" w:line="276" w:lineRule="auto"/>
        <w:ind w:right="680"/>
        <w:rPr>
          <w:rFonts w:asciiTheme="minorHAnsi" w:eastAsia="Times New Roman" w:hAnsiTheme="minorHAnsi" w:cs="Calibri"/>
          <w:lang w:eastAsia="fr-FR"/>
        </w:rPr>
      </w:pPr>
    </w:p>
    <w:p w:rsidR="00BA0976" w:rsidRPr="00B153D3" w:rsidRDefault="00BA0976" w:rsidP="00394D06">
      <w:pPr>
        <w:pBdr>
          <w:top w:val="single" w:sz="4" w:space="1" w:color="auto"/>
          <w:left w:val="single" w:sz="4" w:space="4" w:color="auto"/>
          <w:bottom w:val="single" w:sz="4" w:space="1" w:color="auto"/>
          <w:right w:val="single" w:sz="4" w:space="4" w:color="auto"/>
        </w:pBdr>
        <w:spacing w:after="120" w:line="276" w:lineRule="auto"/>
        <w:ind w:right="680"/>
        <w:rPr>
          <w:rFonts w:asciiTheme="minorHAnsi" w:eastAsia="Times New Roman" w:hAnsiTheme="minorHAnsi" w:cs="Calibri"/>
          <w:lang w:eastAsia="fr-FR"/>
        </w:rPr>
      </w:pPr>
    </w:p>
    <w:p w:rsidR="00BA0976" w:rsidRPr="00B153D3" w:rsidRDefault="00BA0976" w:rsidP="00394D06">
      <w:pPr>
        <w:pBdr>
          <w:top w:val="single" w:sz="4" w:space="1" w:color="auto"/>
          <w:left w:val="single" w:sz="4" w:space="4" w:color="auto"/>
          <w:bottom w:val="single" w:sz="4" w:space="1" w:color="auto"/>
          <w:right w:val="single" w:sz="4" w:space="4" w:color="auto"/>
        </w:pBdr>
        <w:spacing w:after="120" w:line="276" w:lineRule="auto"/>
        <w:ind w:right="680"/>
        <w:rPr>
          <w:rFonts w:asciiTheme="minorHAnsi" w:eastAsia="Times New Roman" w:hAnsiTheme="minorHAnsi" w:cs="Calibri"/>
          <w:lang w:eastAsia="fr-FR"/>
        </w:rPr>
      </w:pPr>
    </w:p>
    <w:p w:rsidR="00BA0976" w:rsidRPr="00B153D3" w:rsidRDefault="00BA0976" w:rsidP="00394D06">
      <w:pPr>
        <w:pBdr>
          <w:top w:val="single" w:sz="4" w:space="1" w:color="auto"/>
          <w:left w:val="single" w:sz="4" w:space="4" w:color="auto"/>
          <w:bottom w:val="single" w:sz="4" w:space="1" w:color="auto"/>
          <w:right w:val="single" w:sz="4" w:space="4" w:color="auto"/>
        </w:pBdr>
        <w:spacing w:after="120" w:line="276" w:lineRule="auto"/>
        <w:ind w:right="680"/>
        <w:rPr>
          <w:rFonts w:asciiTheme="minorHAnsi" w:eastAsia="Times New Roman" w:hAnsiTheme="minorHAnsi" w:cs="Calibri"/>
          <w:lang w:eastAsia="fr-FR"/>
        </w:rPr>
      </w:pPr>
    </w:p>
    <w:p w:rsidR="00344F10" w:rsidRPr="00B153D3" w:rsidRDefault="00344F10" w:rsidP="00394D06">
      <w:pPr>
        <w:pBdr>
          <w:top w:val="single" w:sz="4" w:space="1" w:color="auto"/>
          <w:left w:val="single" w:sz="4" w:space="4" w:color="auto"/>
          <w:bottom w:val="single" w:sz="4" w:space="1" w:color="auto"/>
          <w:right w:val="single" w:sz="4" w:space="4" w:color="auto"/>
        </w:pBdr>
        <w:spacing w:after="120" w:line="276" w:lineRule="auto"/>
        <w:ind w:right="680"/>
        <w:rPr>
          <w:rFonts w:asciiTheme="minorHAnsi" w:eastAsia="Times New Roman" w:hAnsiTheme="minorHAnsi" w:cs="Calibri"/>
          <w:lang w:eastAsia="fr-FR"/>
        </w:rPr>
      </w:pPr>
    </w:p>
    <w:p w:rsidR="00BA0976" w:rsidRPr="00DE266D" w:rsidRDefault="00BA097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color w:val="auto"/>
          <w:sz w:val="22"/>
          <w:szCs w:val="22"/>
        </w:rPr>
      </w:pPr>
    </w:p>
    <w:p w:rsidR="00BA0976" w:rsidRPr="00B153D3" w:rsidRDefault="009F35D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r>
        <w:rPr>
          <w:rFonts w:asciiTheme="minorHAnsi" w:hAnsiTheme="minorHAnsi"/>
          <w:b/>
          <w:bCs/>
          <w:color w:val="auto"/>
          <w:sz w:val="22"/>
          <w:szCs w:val="22"/>
        </w:rPr>
        <w:t xml:space="preserve">Naam(en) en Voornaam(en) van de persoon of personen met handtekeningsbevoegdheid: </w:t>
      </w:r>
    </w:p>
    <w:p w:rsidR="00297706" w:rsidRPr="00B153D3" w:rsidRDefault="0029770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i/>
          <w:color w:val="auto"/>
          <w:sz w:val="22"/>
          <w:szCs w:val="22"/>
        </w:rPr>
      </w:pPr>
      <w:r>
        <w:rPr>
          <w:rFonts w:asciiTheme="minorHAnsi" w:hAnsiTheme="minorHAnsi"/>
          <w:bCs/>
          <w:i/>
          <w:color w:val="auto"/>
          <w:sz w:val="22"/>
          <w:szCs w:val="22"/>
        </w:rPr>
        <w:t>(in het ideale geval is deze persoon/zijn deze personen ook houder van de bankrekening)</w:t>
      </w:r>
    </w:p>
    <w:p w:rsidR="00BA0976" w:rsidRPr="00DE266D" w:rsidRDefault="00BA097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p>
    <w:p w:rsidR="00665824" w:rsidRPr="00B153D3" w:rsidRDefault="00BA097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r>
        <w:rPr>
          <w:rFonts w:asciiTheme="minorHAnsi" w:hAnsiTheme="minorHAnsi"/>
          <w:b/>
          <w:bCs/>
          <w:color w:val="auto"/>
          <w:sz w:val="22"/>
          <w:szCs w:val="22"/>
        </w:rPr>
        <w:t>Handtekening van de persoon/personen:</w:t>
      </w:r>
    </w:p>
    <w:p w:rsidR="00DC39DA" w:rsidRPr="00B153D3" w:rsidRDefault="00DC39DA" w:rsidP="00394D06">
      <w:pPr>
        <w:spacing w:after="120" w:line="276" w:lineRule="auto"/>
        <w:ind w:right="680"/>
        <w:rPr>
          <w:rFonts w:asciiTheme="minorHAnsi" w:hAnsiTheme="minorHAnsi" w:cs="Calibri"/>
          <w:b/>
          <w:bCs/>
          <w:color w:val="auto"/>
          <w:sz w:val="22"/>
          <w:szCs w:val="22"/>
        </w:rPr>
      </w:pPr>
      <w:r>
        <w:br w:type="page"/>
      </w:r>
    </w:p>
    <w:p w:rsidR="00FA33AC" w:rsidRPr="00B153D3" w:rsidRDefault="00FA33AC" w:rsidP="00394D06">
      <w:pPr>
        <w:spacing w:after="120" w:line="276" w:lineRule="auto"/>
        <w:ind w:right="680"/>
        <w:rPr>
          <w:rFonts w:asciiTheme="minorHAnsi" w:hAnsiTheme="minorHAnsi"/>
          <w:b/>
          <w:sz w:val="22"/>
          <w:szCs w:val="22"/>
        </w:rPr>
      </w:pPr>
      <w:r>
        <w:rPr>
          <w:rFonts w:asciiTheme="minorHAnsi" w:hAnsiTheme="minorHAnsi"/>
          <w:b/>
          <w:sz w:val="22"/>
          <w:szCs w:val="22"/>
        </w:rPr>
        <w:lastRenderedPageBreak/>
        <w:t>BIJLAGE 1</w:t>
      </w:r>
    </w:p>
    <w:p w:rsidR="00DC39DA" w:rsidRPr="00B153D3" w:rsidRDefault="00DC39DA" w:rsidP="00394D06">
      <w:pPr>
        <w:spacing w:after="120" w:line="276" w:lineRule="auto"/>
        <w:ind w:right="680"/>
        <w:jc w:val="center"/>
        <w:rPr>
          <w:rFonts w:asciiTheme="minorHAnsi" w:hAnsiTheme="minorHAnsi"/>
          <w:b/>
          <w:sz w:val="28"/>
          <w:szCs w:val="28"/>
          <w:u w:val="single"/>
        </w:rPr>
      </w:pPr>
      <w:r>
        <w:rPr>
          <w:rFonts w:asciiTheme="minorHAnsi" w:hAnsiTheme="minorHAnsi"/>
          <w:b/>
          <w:sz w:val="28"/>
          <w:szCs w:val="28"/>
          <w:u w:val="single"/>
        </w:rPr>
        <w:t>Oprichting van een Feitelijke Vereniging</w:t>
      </w: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Pr>
          <w:rFonts w:asciiTheme="minorHAnsi" w:hAnsiTheme="minorHAnsi"/>
          <w:sz w:val="22"/>
          <w:szCs w:val="22"/>
        </w:rPr>
        <w:t>De ondertekenden,</w:t>
      </w:r>
    </w:p>
    <w:p w:rsidR="00DC39DA" w:rsidRPr="000804F8" w:rsidRDefault="008E7E2B" w:rsidP="00394D06">
      <w:pPr>
        <w:spacing w:after="120" w:line="276" w:lineRule="auto"/>
        <w:ind w:right="680"/>
        <w:rPr>
          <w:rFonts w:asciiTheme="minorHAnsi" w:hAnsiTheme="minorHAnsi"/>
          <w:sz w:val="22"/>
          <w:szCs w:val="22"/>
        </w:rPr>
      </w:pPr>
      <w:sdt>
        <w:sdtPr>
          <w:rPr>
            <w:rStyle w:val="Textedelespacerserv"/>
            <w:rFonts w:asciiTheme="minorHAnsi" w:hAnsiTheme="minorHAnsi" w:cs="Calibri"/>
            <w:color w:val="auto"/>
          </w:rPr>
          <w:id w:val="-909777413"/>
          <w:showingPlcHdr/>
          <w:text/>
        </w:sdtPr>
        <w:sdtEndPr>
          <w:rPr>
            <w:rStyle w:val="Textedelespacerserv"/>
          </w:rPr>
        </w:sdtEndPr>
        <w:sdtContent>
          <w:r w:rsidR="00874ABD">
            <w:rPr>
              <w:rStyle w:val="Textedelespacerserv"/>
              <w:rFonts w:asciiTheme="minorHAnsi" w:hAnsiTheme="minorHAnsi"/>
              <w:sz w:val="20"/>
              <w:szCs w:val="20"/>
            </w:rPr>
            <w:t>Klik hier om tekst in te vullen.</w:t>
          </w:r>
        </w:sdtContent>
      </w:sdt>
      <w:r w:rsidR="00874ABD">
        <w:rPr>
          <w:rFonts w:asciiTheme="minorHAnsi" w:hAnsiTheme="minorHAnsi"/>
          <w:sz w:val="22"/>
          <w:szCs w:val="22"/>
        </w:rPr>
        <w:t xml:space="preserve"> </w:t>
      </w:r>
      <w:r w:rsidR="008841F1">
        <w:rPr>
          <w:rFonts w:asciiTheme="minorHAnsi" w:hAnsiTheme="minorHAnsi"/>
          <w:noProof/>
          <w:sz w:val="22"/>
          <w:szCs w:val="22"/>
          <w:lang w:val="fr-BE" w:eastAsia="fr-BE"/>
        </w:rPr>
        <mc:AlternateContent>
          <mc:Choice Requires="wps">
            <w:drawing>
              <wp:anchor distT="0" distB="0" distL="114300" distR="114300" simplePos="0" relativeHeight="251661312" behindDoc="1" locked="0" layoutInCell="1" allowOverlap="1" wp14:anchorId="57BE18BB" wp14:editId="32C7AB2E">
                <wp:simplePos x="0" y="0"/>
                <wp:positionH relativeFrom="column">
                  <wp:align>left</wp:align>
                </wp:positionH>
                <wp:positionV relativeFrom="paragraph">
                  <wp:posOffset>186055</wp:posOffset>
                </wp:positionV>
                <wp:extent cx="5954400" cy="0"/>
                <wp:effectExtent l="0" t="0" r="27305" b="19050"/>
                <wp:wrapNone/>
                <wp:docPr id="1" name="Connecteur droit 1"/>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F8A6262" id="Connecteur droit 1" o:spid="_x0000_s1026" style="position:absolute;z-index:-2516551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65pt" to="468.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" strokecolor="windowText">
                <v:stroke dashstyle="1 1" startarrowwidth="narrow" startarrowlength="short" endarrowwidth="narrow" endarrowlength="short"/>
              </v:line>
            </w:pict>
          </mc:Fallback>
        </mc:AlternateContent>
      </w:r>
      <w:r w:rsidR="008841F1">
        <w:rPr>
          <w:rFonts w:asciiTheme="minorHAnsi" w:hAnsiTheme="minorHAnsi"/>
          <w:noProof/>
          <w:sz w:val="22"/>
          <w:szCs w:val="22"/>
          <w:lang w:val="fr-BE" w:eastAsia="fr-BE"/>
        </w:rPr>
        <mc:AlternateContent>
          <mc:Choice Requires="wps">
            <w:drawing>
              <wp:anchor distT="0" distB="0" distL="114300" distR="114300" simplePos="0" relativeHeight="251660288" behindDoc="1" locked="0" layoutInCell="1" allowOverlap="1" wp14:anchorId="30FED71B" wp14:editId="3B8F0704">
                <wp:simplePos x="0" y="0"/>
                <wp:positionH relativeFrom="column">
                  <wp:align>left</wp:align>
                </wp:positionH>
                <wp:positionV relativeFrom="paragraph">
                  <wp:posOffset>504190</wp:posOffset>
                </wp:positionV>
                <wp:extent cx="5954400" cy="0"/>
                <wp:effectExtent l="0" t="0" r="27305" b="19050"/>
                <wp:wrapNone/>
                <wp:docPr id="2" name="Connecteur droit 2"/>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B2DC026" id="Connecteur droit 2" o:spid="_x0000_s1026" style="position:absolute;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39.7pt" to="468.8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" strokecolor="windowText">
                <v:stroke dashstyle="1 1" startarrowwidth="narrow" startarrowlength="short" endarrowwidth="narrow" endarrowlength="short"/>
              </v:line>
            </w:pict>
          </mc:Fallback>
        </mc:AlternateContent>
      </w:r>
    </w:p>
    <w:p w:rsidR="00DC39DA" w:rsidRPr="000804F8" w:rsidRDefault="00DC39DA" w:rsidP="00394D06">
      <w:pPr>
        <w:spacing w:after="120" w:line="276" w:lineRule="auto"/>
        <w:ind w:right="680"/>
        <w:rPr>
          <w:rFonts w:asciiTheme="minorHAnsi" w:hAnsiTheme="minorHAnsi"/>
          <w:sz w:val="22"/>
          <w:szCs w:val="22"/>
          <w:lang w:val="nl-NL"/>
        </w:rPr>
      </w:pPr>
    </w:p>
    <w:p w:rsidR="00DC39DA" w:rsidRPr="000804F8" w:rsidRDefault="00DC39DA" w:rsidP="00394D06">
      <w:pPr>
        <w:spacing w:after="120" w:line="276" w:lineRule="auto"/>
        <w:ind w:right="680"/>
        <w:rPr>
          <w:rFonts w:asciiTheme="minorHAnsi" w:hAnsiTheme="minorHAnsi"/>
          <w:sz w:val="22"/>
          <w:szCs w:val="22"/>
          <w:lang w:val="nl-NL"/>
        </w:rPr>
      </w:pPr>
    </w:p>
    <w:p w:rsidR="00DC39DA" w:rsidRPr="000804F8" w:rsidRDefault="008841F1" w:rsidP="00394D06">
      <w:pPr>
        <w:spacing w:after="120" w:line="276" w:lineRule="auto"/>
        <w:ind w:right="680"/>
        <w:rPr>
          <w:rFonts w:asciiTheme="minorHAnsi" w:hAnsiTheme="minorHAnsi"/>
          <w:sz w:val="22"/>
          <w:szCs w:val="22"/>
        </w:rPr>
      </w:pPr>
      <w:r>
        <w:rPr>
          <w:rFonts w:asciiTheme="minorHAnsi" w:hAnsiTheme="minorHAnsi"/>
          <w:noProof/>
          <w:sz w:val="22"/>
          <w:szCs w:val="22"/>
          <w:lang w:val="fr-BE" w:eastAsia="fr-BE"/>
        </w:rPr>
        <mc:AlternateContent>
          <mc:Choice Requires="wps">
            <w:drawing>
              <wp:anchor distT="0" distB="0" distL="114300" distR="114300" simplePos="0" relativeHeight="251662336" behindDoc="1" locked="0" layoutInCell="1" allowOverlap="1" wp14:anchorId="790D06FB" wp14:editId="03D1C5EC">
                <wp:simplePos x="0" y="0"/>
                <wp:positionH relativeFrom="column">
                  <wp:align>left</wp:align>
                </wp:positionH>
                <wp:positionV relativeFrom="paragraph">
                  <wp:posOffset>0</wp:posOffset>
                </wp:positionV>
                <wp:extent cx="5954400" cy="0"/>
                <wp:effectExtent l="0" t="0" r="27305" b="19050"/>
                <wp:wrapNone/>
                <wp:docPr id="4" name="Connecteur droit 4"/>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C220D5" id="Connecteur droit 4" o:spid="_x0000_s1026" style="position:absolute;z-index:-25165414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0" to="468.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" strokecolor="windowText">
                <v:stroke dashstyle="1 1" startarrowwidth="narrow" startarrowlength="short" endarrowwidth="narrow" endarrowlength="short"/>
              </v:line>
            </w:pict>
          </mc:Fallback>
        </mc:AlternateContent>
      </w:r>
    </w:p>
    <w:p w:rsidR="00DC39DA" w:rsidRPr="000804F8" w:rsidRDefault="008841F1" w:rsidP="00394D06">
      <w:pPr>
        <w:spacing w:after="120" w:line="276" w:lineRule="auto"/>
        <w:ind w:right="680"/>
        <w:rPr>
          <w:rFonts w:asciiTheme="minorHAnsi" w:hAnsiTheme="minorHAnsi"/>
          <w:sz w:val="22"/>
          <w:szCs w:val="22"/>
        </w:rPr>
      </w:pPr>
      <w:r>
        <w:rPr>
          <w:rFonts w:asciiTheme="minorHAnsi" w:hAnsiTheme="minorHAnsi"/>
          <w:noProof/>
          <w:sz w:val="22"/>
          <w:szCs w:val="22"/>
          <w:lang w:val="fr-BE" w:eastAsia="fr-BE"/>
        </w:rPr>
        <mc:AlternateContent>
          <mc:Choice Requires="wps">
            <w:drawing>
              <wp:anchor distT="0" distB="0" distL="114300" distR="114300" simplePos="0" relativeHeight="251659264" behindDoc="1" locked="0" layoutInCell="1" allowOverlap="1" wp14:anchorId="21A29014" wp14:editId="747E2295">
                <wp:simplePos x="0" y="0"/>
                <wp:positionH relativeFrom="column">
                  <wp:align>left</wp:align>
                </wp:positionH>
                <wp:positionV relativeFrom="paragraph">
                  <wp:posOffset>36195</wp:posOffset>
                </wp:positionV>
                <wp:extent cx="5954400" cy="0"/>
                <wp:effectExtent l="0" t="0" r="27305" b="19050"/>
                <wp:wrapNone/>
                <wp:docPr id="6" name="Connecteur droit 6"/>
                <wp:cNvGraphicFramePr/>
                <a:graphic xmlns:a="http://schemas.openxmlformats.org/drawingml/2006/main">
                  <a:graphicData uri="http://schemas.microsoft.com/office/word/2010/wordprocessingShape">
                    <wps:wsp>
                      <wps:cNvCnPr/>
                      <wps:spPr>
                        <a:xfrm>
                          <a:off x="0" y="0"/>
                          <a:ext cx="5954400" cy="0"/>
                        </a:xfrm>
                        <a:prstGeom prst="line">
                          <a:avLst/>
                        </a:prstGeom>
                        <a:ln>
                          <a:solidFill>
                            <a:schemeClr val="tx1"/>
                          </a:solidFill>
                          <a:prstDash val="sysDot"/>
                          <a:headEnd w="sm" len="sm"/>
                          <a:tailEnd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8919AFA" id="Connecteur droit 6" o:spid="_x0000_s1026" style="position:absolute;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2.85pt" to="46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" strokecolor="black [3213]">
                <v:stroke dashstyle="1 1" startarrowwidth="narrow" startarrowlength="short" endarrowwidth="narrow" endarrowlength="short"/>
              </v:line>
            </w:pict>
          </mc:Fallback>
        </mc:AlternateContent>
      </w:r>
    </w:p>
    <w:p w:rsidR="00DC39DA" w:rsidRPr="000804F8" w:rsidRDefault="008841F1" w:rsidP="00394D06">
      <w:pPr>
        <w:spacing w:after="120" w:line="276" w:lineRule="auto"/>
        <w:ind w:right="680"/>
        <w:rPr>
          <w:rFonts w:asciiTheme="minorHAnsi" w:hAnsiTheme="minorHAnsi"/>
          <w:sz w:val="22"/>
          <w:szCs w:val="22"/>
        </w:rPr>
      </w:pPr>
      <w:r>
        <w:rPr>
          <w:rFonts w:asciiTheme="minorHAnsi" w:hAnsiTheme="minorHAnsi"/>
          <w:noProof/>
          <w:sz w:val="22"/>
          <w:szCs w:val="22"/>
          <w:lang w:val="fr-BE" w:eastAsia="fr-BE"/>
        </w:rPr>
        <mc:AlternateContent>
          <mc:Choice Requires="wps">
            <w:drawing>
              <wp:anchor distT="0" distB="0" distL="114300" distR="114300" simplePos="0" relativeHeight="251663360" behindDoc="1" locked="0" layoutInCell="1" allowOverlap="1" wp14:anchorId="2601ADBC" wp14:editId="2972C5A9">
                <wp:simplePos x="0" y="0"/>
                <wp:positionH relativeFrom="column">
                  <wp:align>left</wp:align>
                </wp:positionH>
                <wp:positionV relativeFrom="paragraph">
                  <wp:posOffset>71755</wp:posOffset>
                </wp:positionV>
                <wp:extent cx="5954400" cy="0"/>
                <wp:effectExtent l="0" t="0" r="27305" b="19050"/>
                <wp:wrapNone/>
                <wp:docPr id="5" name="Connecteur droit 5"/>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ABF38E1" id="Connecteur droit 5" o:spid="_x0000_s1026" style="position:absolute;z-index:-2516531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5.65pt" to="468.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" strokecolor="windowText">
                <v:stroke dashstyle="1 1" startarrowwidth="narrow" startarrowlength="short" endarrowwidth="narrow" endarrowlength="short"/>
              </v:line>
            </w:pict>
          </mc:Fallback>
        </mc:AlternateContent>
      </w:r>
    </w:p>
    <w:p w:rsidR="00DC39DA" w:rsidRPr="000804F8" w:rsidRDefault="00DC39DA" w:rsidP="00394D06">
      <w:pPr>
        <w:spacing w:after="120" w:line="276" w:lineRule="auto"/>
        <w:ind w:right="680"/>
        <w:rPr>
          <w:rFonts w:asciiTheme="minorHAnsi" w:hAnsiTheme="minorHAnsi"/>
          <w:sz w:val="22"/>
          <w:szCs w:val="22"/>
          <w:lang w:val="nl-NL"/>
        </w:rPr>
      </w:pPr>
    </w:p>
    <w:p w:rsidR="00DC39DA" w:rsidRPr="00B153D3" w:rsidRDefault="00DC39DA" w:rsidP="00394D06">
      <w:pPr>
        <w:spacing w:after="120" w:line="276" w:lineRule="auto"/>
        <w:ind w:right="680"/>
        <w:rPr>
          <w:rFonts w:asciiTheme="minorHAnsi" w:hAnsiTheme="minorHAnsi"/>
          <w:sz w:val="22"/>
          <w:szCs w:val="22"/>
        </w:rPr>
      </w:pPr>
      <w:r>
        <w:rPr>
          <w:rFonts w:asciiTheme="minorHAnsi" w:hAnsiTheme="minorHAnsi"/>
          <w:sz w:val="22"/>
          <w:szCs w:val="22"/>
        </w:rPr>
        <w:t>Verklaren samen te komen voor de oprichting van de Feitelijke Vereniging genaamd:</w:t>
      </w:r>
    </w:p>
    <w:p w:rsidR="00DC39DA" w:rsidRPr="000804F8" w:rsidRDefault="008E7E2B" w:rsidP="00394D06">
      <w:pPr>
        <w:spacing w:after="120" w:line="276" w:lineRule="auto"/>
        <w:ind w:right="680"/>
        <w:rPr>
          <w:rFonts w:asciiTheme="minorHAnsi" w:hAnsiTheme="minorHAnsi"/>
          <w:sz w:val="22"/>
          <w:szCs w:val="22"/>
        </w:rPr>
      </w:pPr>
      <w:sdt>
        <w:sdtPr>
          <w:rPr>
            <w:rStyle w:val="Textedelespacerserv"/>
            <w:rFonts w:asciiTheme="minorHAnsi" w:hAnsiTheme="minorHAnsi" w:cs="Calibri"/>
            <w:color w:val="auto"/>
          </w:rPr>
          <w:id w:val="993222308"/>
          <w:showingPlcHdr/>
          <w:text/>
        </w:sdtPr>
        <w:sdtEndPr>
          <w:rPr>
            <w:rStyle w:val="Textedelespacerserv"/>
          </w:rPr>
        </w:sdtEndPr>
        <w:sdtContent>
          <w:r w:rsidR="00874ABD">
            <w:rPr>
              <w:rStyle w:val="Textedelespacerserv"/>
              <w:rFonts w:asciiTheme="minorHAnsi" w:hAnsiTheme="minorHAnsi"/>
              <w:sz w:val="20"/>
              <w:szCs w:val="20"/>
            </w:rPr>
            <w:t>Klik hier om tekst in te vullen.</w:t>
          </w:r>
        </w:sdtContent>
      </w:sdt>
      <w:r w:rsidR="00874ABD">
        <w:rPr>
          <w:rFonts w:asciiTheme="minorHAnsi" w:hAnsiTheme="minorHAnsi"/>
          <w:sz w:val="22"/>
          <w:szCs w:val="22"/>
        </w:rPr>
        <w:t xml:space="preserve"> </w:t>
      </w:r>
      <w:r w:rsidR="008841F1">
        <w:rPr>
          <w:rFonts w:asciiTheme="minorHAnsi" w:hAnsiTheme="minorHAnsi"/>
          <w:noProof/>
          <w:sz w:val="22"/>
          <w:szCs w:val="22"/>
          <w:lang w:val="fr-BE" w:eastAsia="fr-BE"/>
        </w:rPr>
        <mc:AlternateContent>
          <mc:Choice Requires="wps">
            <w:drawing>
              <wp:anchor distT="0" distB="0" distL="114300" distR="114300" simplePos="0" relativeHeight="251664384" behindDoc="1" locked="0" layoutInCell="1" allowOverlap="1" wp14:anchorId="1F2585D1" wp14:editId="7D8B6037">
                <wp:simplePos x="0" y="0"/>
                <wp:positionH relativeFrom="column">
                  <wp:align>left</wp:align>
                </wp:positionH>
                <wp:positionV relativeFrom="paragraph">
                  <wp:posOffset>217170</wp:posOffset>
                </wp:positionV>
                <wp:extent cx="5954400" cy="0"/>
                <wp:effectExtent l="0" t="0" r="27305" b="19050"/>
                <wp:wrapNone/>
                <wp:docPr id="7" name="Connecteur droit 7"/>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3AD457C" id="Connecteur droit 7" o:spid="_x0000_s1026" style="position:absolute;z-index:-2516520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7.1pt" to="468.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" strokecolor="windowText">
                <v:stroke dashstyle="1 1" startarrowwidth="narrow" startarrowlength="short" endarrowwidth="narrow" endarrowlength="short"/>
              </v:line>
            </w:pict>
          </mc:Fallback>
        </mc:AlternateContent>
      </w:r>
    </w:p>
    <w:p w:rsidR="004C721A" w:rsidRPr="000804F8" w:rsidRDefault="004C721A" w:rsidP="00394D06">
      <w:pPr>
        <w:spacing w:after="120" w:line="276" w:lineRule="auto"/>
        <w:ind w:right="680"/>
        <w:rPr>
          <w:rFonts w:asciiTheme="minorHAnsi" w:hAnsiTheme="minorHAnsi"/>
          <w:sz w:val="22"/>
          <w:szCs w:val="22"/>
          <w:lang w:val="nl-NL"/>
        </w:rPr>
      </w:pPr>
    </w:p>
    <w:p w:rsidR="00DC39DA" w:rsidRPr="00B153D3" w:rsidRDefault="00DC39DA" w:rsidP="00394D06">
      <w:pPr>
        <w:spacing w:after="120" w:line="276" w:lineRule="auto"/>
        <w:ind w:right="680"/>
        <w:rPr>
          <w:rFonts w:asciiTheme="minorHAnsi" w:hAnsiTheme="minorHAnsi"/>
          <w:sz w:val="22"/>
          <w:szCs w:val="22"/>
        </w:rPr>
      </w:pPr>
      <w:r>
        <w:rPr>
          <w:rFonts w:asciiTheme="minorHAnsi" w:hAnsiTheme="minorHAnsi"/>
          <w:noProof/>
          <w:sz w:val="22"/>
          <w:szCs w:val="22"/>
          <w:lang w:val="fr-BE" w:eastAsia="fr-BE"/>
        </w:rPr>
        <mc:AlternateContent>
          <mc:Choice Requires="wps">
            <w:drawing>
              <wp:anchor distT="0" distB="0" distL="114300" distR="114300" simplePos="0" relativeHeight="251667456" behindDoc="1" locked="0" layoutInCell="1" allowOverlap="1" wp14:anchorId="66F70E25" wp14:editId="2EE69E80">
                <wp:simplePos x="0" y="0"/>
                <wp:positionH relativeFrom="column">
                  <wp:posOffset>4140835</wp:posOffset>
                </wp:positionH>
                <wp:positionV relativeFrom="paragraph">
                  <wp:posOffset>144780</wp:posOffset>
                </wp:positionV>
                <wp:extent cx="1800000" cy="0"/>
                <wp:effectExtent l="0" t="0" r="10160" b="19050"/>
                <wp:wrapNone/>
                <wp:docPr id="10" name="Connecteur droit 10"/>
                <wp:cNvGraphicFramePr/>
                <a:graphic xmlns:a="http://schemas.openxmlformats.org/drawingml/2006/main">
                  <a:graphicData uri="http://schemas.microsoft.com/office/word/2010/wordprocessingShape">
                    <wps:wsp>
                      <wps:cNvCnPr/>
                      <wps:spPr>
                        <a:xfrm>
                          <a:off x="0" y="0"/>
                          <a:ext cx="18000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12ABAE2" id="Connecteur droit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05pt,11.4pt" to="467.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" strokecolor="windowText">
                <v:stroke dashstyle="1 1" startarrowwidth="narrow" startarrowlength="short" endarrowwidth="narrow" endarrowlength="short"/>
              </v:line>
            </w:pict>
          </mc:Fallback>
        </mc:AlternateContent>
      </w:r>
      <w:r>
        <w:rPr>
          <w:rFonts w:asciiTheme="minorHAnsi" w:hAnsiTheme="minorHAnsi"/>
          <w:sz w:val="22"/>
          <w:szCs w:val="22"/>
        </w:rPr>
        <w:t>Het financieel beheer van de vereniging gebeurt via bankrekening: LB</w:t>
      </w:r>
      <w:r>
        <w:rPr>
          <w:rStyle w:val="Textedelespacerserv"/>
          <w:rFonts w:asciiTheme="minorHAnsi" w:hAnsiTheme="minorHAnsi"/>
          <w:color w:val="auto"/>
        </w:rPr>
        <w:t xml:space="preserve"> </w:t>
      </w:r>
      <w:sdt>
        <w:sdtPr>
          <w:rPr>
            <w:rStyle w:val="Textedelespacerserv"/>
            <w:rFonts w:asciiTheme="minorHAnsi" w:hAnsiTheme="minorHAnsi" w:cs="Calibri"/>
            <w:color w:val="auto"/>
          </w:rPr>
          <w:id w:val="362176668"/>
          <w:showingPlcHdr/>
          <w:text/>
        </w:sdtPr>
        <w:sdtEndPr>
          <w:rPr>
            <w:rStyle w:val="Textedelespacerserv"/>
          </w:rPr>
        </w:sdtEndPr>
        <w:sdtContent>
          <w:r>
            <w:rPr>
              <w:rStyle w:val="Textedelespacerserv"/>
              <w:rFonts w:asciiTheme="minorHAnsi" w:hAnsiTheme="minorHAnsi"/>
              <w:sz w:val="20"/>
              <w:szCs w:val="20"/>
            </w:rPr>
            <w:t>Klik hier om tekst in te vullen.</w:t>
          </w:r>
        </w:sdtContent>
      </w:sdt>
    </w:p>
    <w:p w:rsidR="004C721A" w:rsidRPr="00B153D3" w:rsidRDefault="004C721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Pr>
          <w:rFonts w:asciiTheme="minorHAnsi" w:hAnsiTheme="minorHAnsi"/>
          <w:sz w:val="22"/>
          <w:szCs w:val="22"/>
        </w:rPr>
        <w:t xml:space="preserve">Waarvan de houders (naam, voornaam, adres) zijn: </w:t>
      </w:r>
    </w:p>
    <w:p w:rsidR="00DC39DA" w:rsidRPr="00B153D3" w:rsidRDefault="008E7E2B" w:rsidP="00394D06">
      <w:pPr>
        <w:spacing w:after="120" w:line="276" w:lineRule="auto"/>
        <w:ind w:right="680"/>
        <w:rPr>
          <w:rFonts w:asciiTheme="minorHAnsi" w:hAnsiTheme="minorHAnsi"/>
          <w:sz w:val="22"/>
          <w:szCs w:val="22"/>
        </w:rPr>
      </w:pPr>
      <w:sdt>
        <w:sdtPr>
          <w:rPr>
            <w:rStyle w:val="Textedelespacerserv"/>
            <w:rFonts w:asciiTheme="minorHAnsi" w:hAnsiTheme="minorHAnsi" w:cs="Calibri"/>
            <w:color w:val="auto"/>
          </w:rPr>
          <w:id w:val="-1825039089"/>
          <w:showingPlcHdr/>
          <w:text/>
        </w:sdtPr>
        <w:sdtEndPr>
          <w:rPr>
            <w:rStyle w:val="Textedelespacerserv"/>
          </w:rPr>
        </w:sdtEndPr>
        <w:sdtContent>
          <w:r w:rsidR="00874ABD">
            <w:rPr>
              <w:rStyle w:val="Textedelespacerserv"/>
              <w:rFonts w:asciiTheme="minorHAnsi" w:hAnsiTheme="minorHAnsi"/>
              <w:sz w:val="20"/>
              <w:szCs w:val="20"/>
            </w:rPr>
            <w:t>Klik hier om tekst in te vullen.</w:t>
          </w:r>
        </w:sdtContent>
      </w:sdt>
      <w:r w:rsidR="00874ABD">
        <w:rPr>
          <w:rFonts w:asciiTheme="minorHAnsi" w:hAnsiTheme="minorHAnsi"/>
          <w:sz w:val="22"/>
          <w:szCs w:val="22"/>
        </w:rPr>
        <w:t xml:space="preserve"> </w:t>
      </w:r>
      <w:r w:rsidR="00DC39DA">
        <w:rPr>
          <w:rFonts w:asciiTheme="minorHAnsi" w:hAnsiTheme="minorHAnsi"/>
          <w:noProof/>
          <w:sz w:val="22"/>
          <w:szCs w:val="22"/>
          <w:lang w:val="fr-BE" w:eastAsia="fr-BE"/>
        </w:rPr>
        <mc:AlternateContent>
          <mc:Choice Requires="wps">
            <w:drawing>
              <wp:anchor distT="0" distB="0" distL="114300" distR="114300" simplePos="0" relativeHeight="251666432" behindDoc="1" locked="0" layoutInCell="1" allowOverlap="1" wp14:anchorId="03369C42" wp14:editId="611547DF">
                <wp:simplePos x="657225" y="6048375"/>
                <wp:positionH relativeFrom="column">
                  <wp:align>left</wp:align>
                </wp:positionH>
                <wp:positionV relativeFrom="paragraph">
                  <wp:posOffset>180340</wp:posOffset>
                </wp:positionV>
                <wp:extent cx="5954400" cy="0"/>
                <wp:effectExtent l="0" t="0" r="27305" b="19050"/>
                <wp:wrapNone/>
                <wp:docPr id="9" name="Connecteur droit 9"/>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2E9C4A9" id="Connecteur droit 9" o:spid="_x0000_s1026" style="position:absolute;z-index:-2516500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2pt" to="468.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" strokecolor="windowText">
                <v:stroke dashstyle="1 1" startarrowwidth="narrow" startarrowlength="short" endarrowwidth="narrow" endarrowlength="short"/>
              </v:line>
            </w:pict>
          </mc:Fallback>
        </mc:AlternateContent>
      </w:r>
    </w:p>
    <w:p w:rsidR="00DC39DA" w:rsidRPr="00B153D3" w:rsidRDefault="008841F1" w:rsidP="00394D06">
      <w:pPr>
        <w:spacing w:after="120" w:line="276" w:lineRule="auto"/>
        <w:ind w:right="680"/>
        <w:rPr>
          <w:rFonts w:asciiTheme="minorHAnsi" w:hAnsiTheme="minorHAnsi"/>
          <w:sz w:val="22"/>
          <w:szCs w:val="22"/>
        </w:rPr>
      </w:pPr>
      <w:r>
        <w:rPr>
          <w:rFonts w:asciiTheme="minorHAnsi" w:hAnsiTheme="minorHAnsi"/>
          <w:noProof/>
          <w:sz w:val="22"/>
          <w:szCs w:val="22"/>
          <w:lang w:val="fr-BE" w:eastAsia="fr-BE"/>
        </w:rPr>
        <mc:AlternateContent>
          <mc:Choice Requires="wps">
            <w:drawing>
              <wp:anchor distT="0" distB="0" distL="114300" distR="114300" simplePos="0" relativeHeight="251665408" behindDoc="1" locked="0" layoutInCell="1" allowOverlap="1" wp14:anchorId="08732330" wp14:editId="4419A581">
                <wp:simplePos x="0" y="0"/>
                <wp:positionH relativeFrom="column">
                  <wp:align>left</wp:align>
                </wp:positionH>
                <wp:positionV relativeFrom="paragraph">
                  <wp:posOffset>252095</wp:posOffset>
                </wp:positionV>
                <wp:extent cx="5954400" cy="0"/>
                <wp:effectExtent l="0" t="0" r="27305" b="19050"/>
                <wp:wrapNone/>
                <wp:docPr id="8" name="Connecteur droit 8"/>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A50B888" id="Connecteur droit 8" o:spid="_x0000_s1026" style="position:absolute;z-index:-2516510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9.85pt" to="468.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" strokecolor="windowText">
                <v:stroke dashstyle="1 1" startarrowwidth="narrow" startarrowlength="short" endarrowwidth="narrow" endarrowlength="short"/>
              </v:line>
            </w:pict>
          </mc:Fallback>
        </mc:AlternateContent>
      </w:r>
    </w:p>
    <w:p w:rsidR="00DC39DA" w:rsidRPr="00B153D3" w:rsidRDefault="00DC39DA" w:rsidP="00394D06">
      <w:pPr>
        <w:spacing w:after="120" w:line="276" w:lineRule="auto"/>
        <w:ind w:right="680"/>
        <w:rPr>
          <w:rFonts w:asciiTheme="minorHAnsi" w:hAnsiTheme="minorHAnsi"/>
          <w:sz w:val="22"/>
          <w:szCs w:val="22"/>
        </w:rPr>
      </w:pPr>
    </w:p>
    <w:p w:rsidR="004C721A" w:rsidRPr="00B153D3" w:rsidRDefault="004C721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Pr>
          <w:rFonts w:asciiTheme="minorHAnsi" w:hAnsiTheme="minorHAnsi"/>
          <w:sz w:val="22"/>
          <w:szCs w:val="22"/>
        </w:rPr>
        <w:t xml:space="preserve">Opgesteld te </w:t>
      </w:r>
      <w:sdt>
        <w:sdtPr>
          <w:rPr>
            <w:rFonts w:asciiTheme="minorHAnsi" w:hAnsiTheme="minorHAnsi"/>
            <w:sz w:val="22"/>
            <w:szCs w:val="22"/>
          </w:rPr>
          <w:id w:val="1809975616"/>
          <w:text/>
        </w:sdtPr>
        <w:sdtEndPr/>
        <w:sdtContent>
          <w:r>
            <w:rPr>
              <w:rFonts w:asciiTheme="minorHAnsi" w:hAnsiTheme="minorHAnsi"/>
              <w:sz w:val="22"/>
              <w:szCs w:val="22"/>
            </w:rPr>
            <w:t>…………………………..</w:t>
          </w:r>
        </w:sdtContent>
      </w:sdt>
      <w:r>
        <w:rPr>
          <w:rFonts w:asciiTheme="minorHAnsi" w:hAnsiTheme="minorHAnsi"/>
          <w:sz w:val="22"/>
          <w:szCs w:val="22"/>
        </w:rPr>
        <w:t xml:space="preserve">, op </w:t>
      </w:r>
      <w:sdt>
        <w:sdtPr>
          <w:rPr>
            <w:rFonts w:asciiTheme="minorHAnsi" w:hAnsiTheme="minorHAnsi"/>
            <w:sz w:val="22"/>
            <w:szCs w:val="22"/>
          </w:rPr>
          <w:id w:val="1863784739"/>
          <w:text/>
        </w:sdtPr>
        <w:sdtEndPr/>
        <w:sdtContent>
          <w:r>
            <w:rPr>
              <w:rFonts w:asciiTheme="minorHAnsi" w:hAnsiTheme="minorHAnsi"/>
              <w:sz w:val="22"/>
              <w:szCs w:val="22"/>
            </w:rPr>
            <w:t>…</w:t>
          </w:r>
        </w:sdtContent>
      </w:sdt>
      <w:r>
        <w:rPr>
          <w:rFonts w:asciiTheme="minorHAnsi" w:hAnsiTheme="minorHAnsi"/>
          <w:sz w:val="22"/>
          <w:szCs w:val="22"/>
        </w:rPr>
        <w:t xml:space="preserve"> /</w:t>
      </w:r>
      <w:sdt>
        <w:sdtPr>
          <w:rPr>
            <w:rFonts w:asciiTheme="minorHAnsi" w:hAnsiTheme="minorHAnsi"/>
            <w:sz w:val="22"/>
            <w:szCs w:val="22"/>
          </w:rPr>
          <w:id w:val="626581934"/>
          <w:text/>
        </w:sdtPr>
        <w:sdtEndPr/>
        <w:sdtContent>
          <w:r>
            <w:rPr>
              <w:rFonts w:asciiTheme="minorHAnsi" w:hAnsiTheme="minorHAnsi"/>
              <w:sz w:val="22"/>
              <w:szCs w:val="22"/>
            </w:rPr>
            <w:t>…</w:t>
          </w:r>
        </w:sdtContent>
      </w:sdt>
      <w:r>
        <w:rPr>
          <w:rFonts w:asciiTheme="minorHAnsi" w:hAnsiTheme="minorHAnsi"/>
          <w:sz w:val="22"/>
          <w:szCs w:val="22"/>
        </w:rPr>
        <w:t xml:space="preserve"> / 2019</w:t>
      </w: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Pr>
          <w:rFonts w:asciiTheme="minorHAnsi" w:hAnsiTheme="minorHAnsi"/>
          <w:sz w:val="22"/>
          <w:szCs w:val="22"/>
        </w:rPr>
        <w:t>Handtekening van de leden van de Vereniging</w:t>
      </w: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p>
    <w:p w:rsidR="00FA33AC" w:rsidRPr="00B153D3" w:rsidRDefault="00FA33AC" w:rsidP="00394D06">
      <w:pPr>
        <w:spacing w:after="120" w:line="276" w:lineRule="auto"/>
        <w:ind w:right="680"/>
        <w:rPr>
          <w:rFonts w:asciiTheme="minorHAnsi" w:hAnsiTheme="minorHAnsi" w:cs="Calibri"/>
          <w:b/>
          <w:bCs/>
          <w:color w:val="auto"/>
          <w:sz w:val="22"/>
          <w:szCs w:val="22"/>
        </w:rPr>
      </w:pPr>
      <w:r>
        <w:br w:type="page"/>
      </w:r>
    </w:p>
    <w:p w:rsidR="00DC39DA" w:rsidRPr="00B153D3" w:rsidRDefault="00FA33AC"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r>
        <w:rPr>
          <w:rFonts w:asciiTheme="minorHAnsi" w:hAnsiTheme="minorHAnsi"/>
          <w:b/>
          <w:bCs/>
          <w:color w:val="auto"/>
          <w:sz w:val="22"/>
          <w:szCs w:val="22"/>
        </w:rPr>
        <w:lastRenderedPageBreak/>
        <w:t>BIJLAGE 2</w:t>
      </w:r>
    </w:p>
    <w:p w:rsidR="00AE3D12" w:rsidRPr="00B153D3" w:rsidRDefault="00AE3D12" w:rsidP="00394D06">
      <w:pPr>
        <w:spacing w:after="120" w:line="276" w:lineRule="auto"/>
        <w:ind w:right="680"/>
        <w:jc w:val="center"/>
        <w:rPr>
          <w:rFonts w:asciiTheme="minorHAnsi" w:hAnsiTheme="minorHAnsi"/>
          <w:b/>
          <w:sz w:val="28"/>
          <w:szCs w:val="28"/>
          <w:u w:val="single"/>
        </w:rPr>
      </w:pPr>
      <w:r>
        <w:rPr>
          <w:rFonts w:asciiTheme="minorHAnsi" w:hAnsiTheme="minorHAnsi"/>
          <w:b/>
          <w:sz w:val="28"/>
          <w:szCs w:val="28"/>
          <w:u w:val="single"/>
        </w:rPr>
        <w:t>De perimeter van het project</w:t>
      </w:r>
    </w:p>
    <w:p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right="680"/>
        <w:jc w:val="both"/>
        <w:rPr>
          <w:rFonts w:asciiTheme="minorHAnsi" w:hAnsiTheme="minorHAnsi" w:cs="Calibri"/>
          <w:i/>
          <w:color w:val="auto"/>
          <w:sz w:val="22"/>
          <w:szCs w:val="22"/>
        </w:rPr>
      </w:pPr>
      <w:r>
        <w:rPr>
          <w:rFonts w:asciiTheme="minorHAnsi" w:hAnsiTheme="minorHAnsi"/>
          <w:i/>
          <w:color w:val="auto"/>
          <w:sz w:val="22"/>
          <w:szCs w:val="22"/>
        </w:rPr>
        <w:t xml:space="preserve">Bij afbakening van de perimeter moet worden gestreefd naar diversiteit van de functies en de gebouwen en naar </w:t>
      </w:r>
      <w:proofErr w:type="spellStart"/>
      <w:r>
        <w:rPr>
          <w:rFonts w:asciiTheme="minorHAnsi" w:hAnsiTheme="minorHAnsi"/>
          <w:i/>
          <w:color w:val="auto"/>
          <w:sz w:val="22"/>
          <w:szCs w:val="22"/>
        </w:rPr>
        <w:t>gemengdheid</w:t>
      </w:r>
      <w:proofErr w:type="spellEnd"/>
      <w:r>
        <w:rPr>
          <w:rFonts w:asciiTheme="minorHAnsi" w:hAnsiTheme="minorHAnsi"/>
          <w:i/>
          <w:color w:val="auto"/>
          <w:sz w:val="22"/>
          <w:szCs w:val="22"/>
        </w:rPr>
        <w:t xml:space="preserve"> van doelgroepen en deelnemers.</w:t>
      </w:r>
    </w:p>
    <w:p w:rsidR="001902FE" w:rsidRPr="00B153D3" w:rsidRDefault="00AE3D12" w:rsidP="008C79D7">
      <w:pPr>
        <w:pStyle w:val="Titre1"/>
        <w:numPr>
          <w:ilvl w:val="0"/>
          <w:numId w:val="9"/>
        </w:numPr>
        <w:spacing w:after="0"/>
        <w:ind w:right="680"/>
        <w:jc w:val="both"/>
        <w:rPr>
          <w:rFonts w:asciiTheme="minorHAnsi" w:hAnsiTheme="minorHAnsi" w:cs="Calibri"/>
          <w:sz w:val="22"/>
          <w:szCs w:val="22"/>
        </w:rPr>
      </w:pPr>
      <w:r>
        <w:rPr>
          <w:rFonts w:asciiTheme="minorHAnsi" w:hAnsiTheme="minorHAnsi"/>
          <w:b w:val="0"/>
          <w:sz w:val="22"/>
          <w:szCs w:val="22"/>
        </w:rPr>
        <w:t xml:space="preserve">Adres van het centrale punt – de verzamelplaats van het project (kan worden gebruikt voor de lokalisatie op de kaart: </w:t>
      </w:r>
      <w:sdt>
        <w:sdtPr>
          <w:rPr>
            <w:rFonts w:asciiTheme="minorHAnsi" w:hAnsiTheme="minorHAnsi" w:cs="Calibri"/>
            <w:sz w:val="22"/>
            <w:szCs w:val="22"/>
          </w:rPr>
          <w:id w:val="-1682275154"/>
          <w:showingPlcHdr/>
          <w:text/>
        </w:sdtPr>
        <w:sdtEndPr/>
        <w:sdtContent>
          <w:r>
            <w:rPr>
              <w:rFonts w:asciiTheme="minorHAnsi" w:hAnsiTheme="minorHAnsi"/>
              <w:b w:val="0"/>
              <w:sz w:val="20"/>
              <w:szCs w:val="20"/>
            </w:rPr>
            <w:t>Klik hier om tekst in te vullen.</w:t>
          </w:r>
        </w:sdtContent>
      </w:sdt>
    </w:p>
    <w:p w:rsidR="00AE3D12" w:rsidRPr="00B153D3" w:rsidRDefault="00AE3D12" w:rsidP="00394D06">
      <w:pPr>
        <w:pStyle w:val="Titre1"/>
        <w:keepNext w:val="0"/>
        <w:spacing w:before="0" w:after="0"/>
        <w:ind w:left="286" w:right="680"/>
        <w:jc w:val="both"/>
        <w:rPr>
          <w:rFonts w:asciiTheme="minorHAnsi" w:hAnsiTheme="minorHAnsi" w:cs="Calibri"/>
          <w:b w:val="0"/>
          <w:sz w:val="22"/>
          <w:szCs w:val="22"/>
        </w:rPr>
      </w:pPr>
    </w:p>
    <w:p w:rsidR="00AE3D12" w:rsidRPr="00B153D3" w:rsidRDefault="00AE3D12" w:rsidP="00394D06">
      <w:pPr>
        <w:ind w:right="680"/>
        <w:jc w:val="both"/>
        <w:rPr>
          <w:rFonts w:asciiTheme="minorHAnsi" w:hAnsiTheme="minorHAnsi"/>
        </w:rPr>
      </w:pPr>
    </w:p>
    <w:p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bCs/>
          <w:color w:val="auto"/>
          <w:sz w:val="22"/>
          <w:szCs w:val="22"/>
        </w:rPr>
      </w:pPr>
      <w:r>
        <w:rPr>
          <w:rFonts w:asciiTheme="minorHAnsi" w:hAnsiTheme="minorHAnsi"/>
          <w:bCs/>
          <w:color w:val="auto"/>
          <w:sz w:val="22"/>
          <w:szCs w:val="22"/>
        </w:rPr>
        <w:t xml:space="preserve">Aanduiding en afbakening van de perimeter van uw duurzame wijk op een kaart. U kunt ook enkele relevante foto’s of tekeningen van de wijk toevoegen. </w:t>
      </w:r>
    </w:p>
    <w:p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bCs/>
          <w:color w:val="auto"/>
          <w:sz w:val="22"/>
          <w:szCs w:val="22"/>
        </w:rPr>
      </w:pPr>
      <w:r>
        <w:rPr>
          <w:rFonts w:asciiTheme="minorHAnsi" w:hAnsiTheme="minorHAnsi"/>
          <w:bCs/>
          <w:color w:val="auto"/>
          <w:sz w:val="22"/>
          <w:szCs w:val="22"/>
        </w:rPr>
        <w:t>Verklaar en motiveer uw keuze.</w:t>
      </w:r>
    </w:p>
    <w:p w:rsidR="00AE3D12" w:rsidRPr="00DE266D"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bCs/>
          <w:color w:val="auto"/>
          <w:sz w:val="22"/>
          <w:szCs w:val="22"/>
        </w:rPr>
      </w:pPr>
    </w:p>
    <w:sdt>
      <w:sdtPr>
        <w:rPr>
          <w:rFonts w:asciiTheme="minorHAnsi" w:eastAsia="Times New Roman" w:hAnsiTheme="minorHAnsi" w:cs="Calibri"/>
          <w:b/>
          <w:sz w:val="22"/>
          <w:szCs w:val="22"/>
        </w:rPr>
        <w:id w:val="284320205"/>
      </w:sdtPr>
      <w:sdtEndPr/>
      <w:sdtContent>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8E7E2B"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sdtContent>
    </w:sdt>
    <w:p w:rsidR="00AE3D12" w:rsidRPr="00B153D3" w:rsidRDefault="00AE3D12" w:rsidP="00394D06">
      <w:pPr>
        <w:ind w:right="680"/>
        <w:rPr>
          <w:rFonts w:asciiTheme="minorHAnsi" w:hAnsiTheme="minorHAnsi" w:cs="Calibri"/>
          <w:b/>
          <w:bCs/>
          <w:color w:val="auto"/>
          <w:sz w:val="22"/>
          <w:szCs w:val="22"/>
        </w:rPr>
      </w:pPr>
      <w:r>
        <w:rPr>
          <w:rFonts w:asciiTheme="minorHAnsi" w:hAnsiTheme="minorHAnsi"/>
          <w:b/>
          <w:bCs/>
          <w:color w:val="auto"/>
          <w:sz w:val="22"/>
          <w:szCs w:val="22"/>
        </w:rPr>
        <w:t xml:space="preserve"> </w:t>
      </w:r>
      <w:r>
        <w:rPr>
          <w:rFonts w:asciiTheme="minorHAnsi" w:hAnsiTheme="minorHAnsi"/>
          <w:b/>
          <w:bCs/>
          <w:color w:val="auto"/>
          <w:sz w:val="22"/>
          <w:szCs w:val="22"/>
        </w:rPr>
        <w:br w:type="page"/>
      </w:r>
    </w:p>
    <w:p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r>
        <w:rPr>
          <w:rFonts w:asciiTheme="minorHAnsi" w:hAnsiTheme="minorHAnsi"/>
          <w:b/>
          <w:bCs/>
          <w:color w:val="auto"/>
          <w:sz w:val="22"/>
          <w:szCs w:val="22"/>
        </w:rPr>
        <w:lastRenderedPageBreak/>
        <w:t>BIJLAGE 3</w:t>
      </w:r>
    </w:p>
    <w:p w:rsidR="00FA33AC" w:rsidRPr="00B153D3" w:rsidRDefault="00FA33AC"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color w:val="auto"/>
          <w:sz w:val="22"/>
          <w:szCs w:val="22"/>
        </w:rPr>
      </w:pPr>
    </w:p>
    <w:p w:rsidR="00FA33AC" w:rsidRPr="00B153D3" w:rsidRDefault="00FA33AC" w:rsidP="00394D06">
      <w:pPr>
        <w:widowControl w:val="0"/>
        <w:suppressAutoHyphens/>
        <w:spacing w:after="120" w:line="276" w:lineRule="auto"/>
        <w:ind w:right="680"/>
        <w:jc w:val="center"/>
        <w:rPr>
          <w:rFonts w:asciiTheme="minorHAnsi" w:eastAsia="DejaVu Sans" w:hAnsiTheme="minorHAnsi" w:cs="Tahoma"/>
          <w:b/>
          <w:color w:val="auto"/>
          <w:kern w:val="1"/>
          <w:sz w:val="28"/>
          <w:szCs w:val="28"/>
          <w:u w:val="single"/>
        </w:rPr>
      </w:pPr>
      <w:r>
        <w:rPr>
          <w:rFonts w:asciiTheme="minorHAnsi" w:hAnsiTheme="minorHAnsi"/>
          <w:b/>
          <w:color w:val="auto"/>
          <w:sz w:val="28"/>
          <w:szCs w:val="28"/>
          <w:u w:val="single"/>
        </w:rPr>
        <w:t>Principeakkoord voor grondgebruik</w:t>
      </w:r>
    </w:p>
    <w:p w:rsidR="00FA33AC" w:rsidRPr="00DE266D" w:rsidRDefault="00FA33AC" w:rsidP="00394D06">
      <w:pPr>
        <w:widowControl w:val="0"/>
        <w:suppressAutoHyphens/>
        <w:spacing w:after="120" w:line="276" w:lineRule="auto"/>
        <w:ind w:left="4536" w:right="680" w:firstLine="420"/>
        <w:rPr>
          <w:rFonts w:asciiTheme="minorHAnsi" w:eastAsia="DejaVu Sans" w:hAnsiTheme="minorHAnsi" w:cs="Tahoma"/>
          <w:color w:val="auto"/>
          <w:kern w:val="1"/>
          <w:sz w:val="22"/>
          <w:szCs w:val="22"/>
          <w:lang w:eastAsia="hi-IN" w:bidi="hi-IN"/>
        </w:rPr>
      </w:pPr>
    </w:p>
    <w:p w:rsidR="00FA33AC" w:rsidRPr="00DE266D" w:rsidRDefault="00FA33AC" w:rsidP="00394D06">
      <w:pPr>
        <w:widowControl w:val="0"/>
        <w:suppressAutoHyphens/>
        <w:spacing w:after="120" w:line="276" w:lineRule="auto"/>
        <w:ind w:right="680"/>
        <w:rPr>
          <w:rFonts w:asciiTheme="minorHAnsi" w:eastAsia="DejaVu Sans" w:hAnsiTheme="minorHAnsi" w:cs="Arial"/>
          <w:i/>
          <w:color w:val="auto"/>
          <w:kern w:val="1"/>
          <w:sz w:val="22"/>
          <w:szCs w:val="22"/>
          <w:lang w:eastAsia="hi-IN" w:bidi="hi-IN"/>
        </w:rPr>
      </w:pPr>
    </w:p>
    <w:p w:rsidR="00FA33AC" w:rsidRPr="00B153D3" w:rsidRDefault="00FA33AC" w:rsidP="00394D06">
      <w:pPr>
        <w:widowControl w:val="0"/>
        <w:suppressAutoHyphens/>
        <w:spacing w:after="120" w:line="276" w:lineRule="auto"/>
        <w:ind w:right="680"/>
        <w:jc w:val="both"/>
        <w:rPr>
          <w:rFonts w:asciiTheme="minorHAnsi" w:eastAsia="Arial" w:hAnsiTheme="minorHAnsi" w:cs="Arial"/>
          <w:i/>
          <w:color w:val="auto"/>
          <w:kern w:val="1"/>
          <w:sz w:val="22"/>
          <w:szCs w:val="22"/>
        </w:rPr>
      </w:pPr>
      <w:r>
        <w:rPr>
          <w:rFonts w:asciiTheme="minorHAnsi" w:hAnsiTheme="minorHAnsi"/>
          <w:i/>
          <w:color w:val="auto"/>
          <w:sz w:val="22"/>
          <w:szCs w:val="22"/>
        </w:rPr>
        <w:t>De projecten die worden geselecteerd in het kader van de projectoproep “Vooruit met de wijk” krijgen een methodologische en technische begeleiding van Leefmilieu Brussel.</w:t>
      </w:r>
    </w:p>
    <w:p w:rsidR="00FA33AC" w:rsidRPr="00DE266D" w:rsidRDefault="008E7E2B" w:rsidP="00394D06">
      <w:pPr>
        <w:widowControl w:val="0"/>
        <w:pBdr>
          <w:bottom w:val="single" w:sz="4" w:space="1" w:color="auto"/>
        </w:pBdr>
        <w:suppressAutoHyphens/>
        <w:spacing w:after="120" w:line="276" w:lineRule="auto"/>
        <w:ind w:right="680"/>
        <w:rPr>
          <w:rFonts w:asciiTheme="minorHAnsi" w:eastAsia="DejaVu Sans" w:hAnsiTheme="minorHAnsi" w:cs="Arial"/>
          <w:color w:val="auto"/>
          <w:kern w:val="1"/>
          <w:sz w:val="22"/>
          <w:szCs w:val="22"/>
        </w:rPr>
      </w:pPr>
      <w:sdt>
        <w:sdtPr>
          <w:rPr>
            <w:rStyle w:val="Textedelespacerserv"/>
            <w:rFonts w:asciiTheme="minorHAnsi" w:hAnsiTheme="minorHAnsi" w:cs="Calibri"/>
            <w:color w:val="auto"/>
          </w:rPr>
          <w:id w:val="1011029465"/>
          <w:showingPlcHdr/>
          <w:text/>
        </w:sdtPr>
        <w:sdtEndPr>
          <w:rPr>
            <w:rStyle w:val="Textedelespacerserv"/>
          </w:rPr>
        </w:sdtEndPr>
        <w:sdtContent>
          <w:r w:rsidR="00874ABD">
            <w:rPr>
              <w:rStyle w:val="Textedelespacerserv"/>
              <w:rFonts w:asciiTheme="minorHAnsi" w:hAnsiTheme="minorHAnsi"/>
              <w:sz w:val="20"/>
              <w:szCs w:val="20"/>
            </w:rPr>
            <w:t>Klik hier om tekst in te vullen.</w:t>
          </w:r>
        </w:sdtContent>
      </w:sdt>
    </w:p>
    <w:p w:rsidR="008841F1" w:rsidRPr="00DE266D" w:rsidRDefault="008841F1" w:rsidP="00394D06">
      <w:pPr>
        <w:widowControl w:val="0"/>
        <w:suppressAutoHyphens/>
        <w:spacing w:after="120" w:line="276" w:lineRule="auto"/>
        <w:ind w:right="680"/>
        <w:rPr>
          <w:rFonts w:asciiTheme="minorHAnsi" w:eastAsia="DejaVu Sans" w:hAnsiTheme="minorHAnsi" w:cs="Arial"/>
          <w:b/>
          <w:bCs/>
          <w:color w:val="auto"/>
          <w:kern w:val="1"/>
          <w:sz w:val="22"/>
          <w:szCs w:val="22"/>
          <w:lang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b/>
          <w:bCs/>
          <w:color w:val="auto"/>
          <w:kern w:val="1"/>
          <w:sz w:val="22"/>
          <w:szCs w:val="22"/>
        </w:rPr>
      </w:pPr>
      <w:r>
        <w:rPr>
          <w:rFonts w:asciiTheme="minorHAnsi" w:hAnsiTheme="minorHAnsi"/>
          <w:b/>
          <w:bCs/>
          <w:color w:val="auto"/>
          <w:sz w:val="22"/>
          <w:szCs w:val="22"/>
        </w:rPr>
        <w:t>Ik ondergetekende,</w:t>
      </w: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Pr>
          <w:rFonts w:asciiTheme="minorHAnsi" w:hAnsiTheme="minorHAnsi"/>
          <w:color w:val="auto"/>
          <w:sz w:val="22"/>
          <w:szCs w:val="22"/>
        </w:rPr>
        <w:t xml:space="preserve">Naam, voornaam: </w:t>
      </w:r>
      <w:sdt>
        <w:sdtPr>
          <w:rPr>
            <w:rFonts w:asciiTheme="minorHAnsi" w:hAnsiTheme="minorHAnsi"/>
            <w:color w:val="auto"/>
            <w:sz w:val="22"/>
            <w:szCs w:val="22"/>
          </w:rPr>
          <w:id w:val="1266500121"/>
          <w:text/>
        </w:sdtPr>
        <w:sdtEndPr/>
        <w:sdtContent>
          <w:r>
            <w:rPr>
              <w:rFonts w:asciiTheme="minorHAnsi" w:hAnsiTheme="minorHAnsi"/>
              <w:color w:val="auto"/>
              <w:sz w:val="22"/>
              <w:szCs w:val="22"/>
            </w:rPr>
            <w:t>……………………………………………………………………………………...............</w:t>
          </w:r>
        </w:sdtContent>
      </w:sdt>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Pr>
          <w:rFonts w:asciiTheme="minorHAnsi" w:hAnsiTheme="minorHAnsi"/>
          <w:color w:val="auto"/>
          <w:sz w:val="22"/>
          <w:szCs w:val="22"/>
        </w:rPr>
        <w:t xml:space="preserve">Naam van de vertegenwoordigde organisatie (facultatief):  </w:t>
      </w:r>
      <w:sdt>
        <w:sdtPr>
          <w:rPr>
            <w:rFonts w:asciiTheme="minorHAnsi" w:hAnsiTheme="minorHAnsi"/>
            <w:color w:val="auto"/>
            <w:sz w:val="22"/>
            <w:szCs w:val="22"/>
          </w:rPr>
          <w:id w:val="-1343924197"/>
          <w:text/>
        </w:sdtPr>
        <w:sdtEndPr/>
        <w:sdtContent>
          <w:r>
            <w:rPr>
              <w:rFonts w:asciiTheme="minorHAnsi" w:hAnsiTheme="minorHAnsi"/>
              <w:color w:val="auto"/>
              <w:sz w:val="22"/>
              <w:szCs w:val="22"/>
            </w:rPr>
            <w:t>................……………………………………………………………….</w:t>
          </w:r>
        </w:sdtContent>
      </w:sdt>
    </w:p>
    <w:p w:rsidR="00FA33AC" w:rsidRPr="00B153D3" w:rsidRDefault="00FA33AC" w:rsidP="00394D06">
      <w:pPr>
        <w:widowControl w:val="0"/>
        <w:suppressAutoHyphens/>
        <w:spacing w:after="120" w:line="276" w:lineRule="auto"/>
        <w:ind w:right="680"/>
        <w:rPr>
          <w:rFonts w:asciiTheme="minorHAnsi" w:eastAsia="Arial" w:hAnsiTheme="minorHAnsi" w:cs="Arial"/>
          <w:color w:val="auto"/>
          <w:kern w:val="1"/>
          <w:sz w:val="22"/>
          <w:szCs w:val="22"/>
        </w:rPr>
      </w:pPr>
      <w:r>
        <w:rPr>
          <w:rFonts w:asciiTheme="minorHAnsi" w:hAnsiTheme="minorHAnsi"/>
          <w:color w:val="auto"/>
          <w:sz w:val="22"/>
          <w:szCs w:val="22"/>
        </w:rPr>
        <w:t>Adres: ..</w:t>
      </w:r>
      <w:sdt>
        <w:sdtPr>
          <w:rPr>
            <w:rFonts w:asciiTheme="minorHAnsi" w:hAnsiTheme="minorHAnsi"/>
            <w:color w:val="auto"/>
            <w:sz w:val="22"/>
            <w:szCs w:val="22"/>
          </w:rPr>
          <w:id w:val="60449606"/>
          <w:text/>
        </w:sdtPr>
        <w:sdtEndPr/>
        <w:sdtContent>
          <w:r>
            <w:rPr>
              <w:rFonts w:asciiTheme="minorHAnsi" w:hAnsiTheme="minorHAnsi"/>
              <w:color w:val="auto"/>
              <w:sz w:val="22"/>
              <w:szCs w:val="22"/>
            </w:rPr>
            <w:t>.............……………………………………………………………………………………………</w:t>
          </w:r>
        </w:sdtContent>
      </w:sdt>
    </w:p>
    <w:p w:rsidR="00FA33AC" w:rsidRPr="00DE266D" w:rsidRDefault="00FA33AC" w:rsidP="00394D06">
      <w:pPr>
        <w:widowControl w:val="0"/>
        <w:suppressAutoHyphens/>
        <w:spacing w:after="120" w:line="276" w:lineRule="auto"/>
        <w:ind w:right="680"/>
        <w:rPr>
          <w:rFonts w:asciiTheme="minorHAnsi" w:eastAsia="DejaVu Sans" w:hAnsiTheme="minorHAnsi" w:cs="DejaVu Sans"/>
          <w:b/>
          <w:bCs/>
          <w:color w:val="auto"/>
          <w:kern w:val="1"/>
          <w:sz w:val="22"/>
          <w:szCs w:val="22"/>
          <w:lang w:eastAsia="hi-IN" w:bidi="hi-IN"/>
        </w:rPr>
      </w:pPr>
    </w:p>
    <w:p w:rsidR="00FA33AC" w:rsidRPr="00B153D3" w:rsidRDefault="00FA33AC" w:rsidP="00394D06">
      <w:pPr>
        <w:widowControl w:val="0"/>
        <w:suppressAutoHyphens/>
        <w:spacing w:after="120" w:line="276" w:lineRule="auto"/>
        <w:ind w:right="680"/>
        <w:rPr>
          <w:rFonts w:asciiTheme="minorHAnsi" w:eastAsia="Arial" w:hAnsiTheme="minorHAnsi" w:cs="Arial"/>
          <w:b/>
          <w:bCs/>
          <w:color w:val="auto"/>
          <w:kern w:val="1"/>
          <w:sz w:val="22"/>
          <w:szCs w:val="22"/>
        </w:rPr>
      </w:pPr>
      <w:r>
        <w:rPr>
          <w:rFonts w:asciiTheme="minorHAnsi" w:hAnsiTheme="minorHAnsi"/>
          <w:b/>
          <w:bCs/>
          <w:color w:val="auto"/>
          <w:sz w:val="22"/>
          <w:szCs w:val="22"/>
        </w:rPr>
        <w:t xml:space="preserve">Eigenaar (of zijn wettelijke vertegenwoordiger) van het terrein gelegen </w:t>
      </w: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Pr>
          <w:rFonts w:asciiTheme="minorHAnsi" w:hAnsiTheme="minorHAnsi"/>
          <w:color w:val="auto"/>
          <w:sz w:val="22"/>
          <w:szCs w:val="22"/>
        </w:rPr>
        <w:t xml:space="preserve">op het adres: </w:t>
      </w:r>
      <w:sdt>
        <w:sdtPr>
          <w:rPr>
            <w:rFonts w:asciiTheme="minorHAnsi" w:hAnsiTheme="minorHAnsi"/>
            <w:color w:val="auto"/>
            <w:sz w:val="22"/>
            <w:szCs w:val="22"/>
          </w:rPr>
          <w:id w:val="1505475734"/>
          <w:text/>
        </w:sdtPr>
        <w:sdtEndPr/>
        <w:sdtContent>
          <w:r>
            <w:rPr>
              <w:rFonts w:asciiTheme="minorHAnsi" w:hAnsiTheme="minorHAnsi"/>
              <w:color w:val="auto"/>
              <w:sz w:val="22"/>
              <w:szCs w:val="22"/>
            </w:rPr>
            <w:t>………………………………………………………………………………………………………</w:t>
          </w:r>
        </w:sdtContent>
      </w:sdt>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Pr>
          <w:rFonts w:asciiTheme="minorHAnsi" w:hAnsiTheme="minorHAnsi"/>
          <w:color w:val="auto"/>
          <w:sz w:val="22"/>
          <w:szCs w:val="22"/>
        </w:rPr>
        <w:t xml:space="preserve">kadastraal perceel nr. </w:t>
      </w:r>
      <w:sdt>
        <w:sdtPr>
          <w:rPr>
            <w:rFonts w:asciiTheme="minorHAnsi" w:hAnsiTheme="minorHAnsi"/>
            <w:color w:val="auto"/>
            <w:sz w:val="22"/>
            <w:szCs w:val="22"/>
          </w:rPr>
          <w:id w:val="-494570726"/>
          <w:text/>
        </w:sdtPr>
        <w:sdtEndPr/>
        <w:sdtContent>
          <w:r>
            <w:rPr>
              <w:rFonts w:asciiTheme="minorHAnsi" w:hAnsiTheme="minorHAnsi"/>
              <w:color w:val="auto"/>
              <w:sz w:val="22"/>
              <w:szCs w:val="22"/>
            </w:rPr>
            <w:t>……………………………………………………………………………...........</w:t>
          </w:r>
        </w:sdtContent>
      </w:sdt>
    </w:p>
    <w:p w:rsidR="00FA33AC" w:rsidRPr="00DE266D"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b/>
          <w:bCs/>
          <w:color w:val="auto"/>
          <w:kern w:val="1"/>
          <w:sz w:val="22"/>
          <w:szCs w:val="22"/>
        </w:rPr>
      </w:pPr>
      <w:r>
        <w:rPr>
          <w:rFonts w:asciiTheme="minorHAnsi" w:hAnsiTheme="minorHAnsi"/>
          <w:b/>
          <w:bCs/>
          <w:color w:val="auto"/>
          <w:sz w:val="22"/>
          <w:szCs w:val="22"/>
        </w:rPr>
        <w:t>geef mijn principiële goedkeuring voor gebruik van dit terrein aan de begunstigde:</w:t>
      </w: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Pr>
          <w:rFonts w:asciiTheme="minorHAnsi" w:hAnsiTheme="minorHAnsi"/>
          <w:color w:val="auto"/>
          <w:sz w:val="22"/>
          <w:szCs w:val="22"/>
        </w:rPr>
        <w:t xml:space="preserve">Naam, voornaam: </w:t>
      </w:r>
      <w:sdt>
        <w:sdtPr>
          <w:rPr>
            <w:rFonts w:asciiTheme="minorHAnsi" w:hAnsiTheme="minorHAnsi"/>
            <w:color w:val="auto"/>
            <w:sz w:val="22"/>
            <w:szCs w:val="22"/>
          </w:rPr>
          <w:id w:val="-2041113527"/>
          <w:text/>
        </w:sdtPr>
        <w:sdtEndPr/>
        <w:sdtContent>
          <w:r>
            <w:rPr>
              <w:rFonts w:asciiTheme="minorHAnsi" w:hAnsiTheme="minorHAnsi"/>
              <w:color w:val="auto"/>
              <w:sz w:val="22"/>
              <w:szCs w:val="22"/>
            </w:rPr>
            <w:t>…………………………………………………………………………………...............</w:t>
          </w:r>
        </w:sdtContent>
      </w:sdt>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Pr>
          <w:rFonts w:asciiTheme="minorHAnsi" w:hAnsiTheme="minorHAnsi"/>
          <w:color w:val="auto"/>
          <w:sz w:val="22"/>
          <w:szCs w:val="22"/>
        </w:rPr>
        <w:t xml:space="preserve">Naam van de vertegenwoordigde organisatie (facultatief):   </w:t>
      </w:r>
      <w:sdt>
        <w:sdtPr>
          <w:rPr>
            <w:rFonts w:asciiTheme="minorHAnsi" w:hAnsiTheme="minorHAnsi"/>
            <w:color w:val="auto"/>
            <w:sz w:val="22"/>
            <w:szCs w:val="22"/>
          </w:rPr>
          <w:id w:val="-1684743159"/>
          <w:text/>
        </w:sdtPr>
        <w:sdtEndPr/>
        <w:sdtContent>
          <w:r>
            <w:rPr>
              <w:rFonts w:asciiTheme="minorHAnsi" w:hAnsiTheme="minorHAnsi"/>
              <w:color w:val="auto"/>
              <w:sz w:val="22"/>
              <w:szCs w:val="22"/>
            </w:rPr>
            <w:t>.................……………………………………………………………….</w:t>
          </w:r>
        </w:sdtContent>
      </w:sdt>
    </w:p>
    <w:p w:rsidR="00FA33AC" w:rsidRPr="00B153D3" w:rsidRDefault="00FA33AC" w:rsidP="00394D06">
      <w:pPr>
        <w:widowControl w:val="0"/>
        <w:suppressAutoHyphens/>
        <w:spacing w:after="120" w:line="276" w:lineRule="auto"/>
        <w:ind w:right="680"/>
        <w:rPr>
          <w:rFonts w:asciiTheme="minorHAnsi" w:eastAsia="Arial" w:hAnsiTheme="minorHAnsi" w:cs="Arial"/>
          <w:color w:val="auto"/>
          <w:kern w:val="1"/>
          <w:sz w:val="22"/>
          <w:szCs w:val="22"/>
        </w:rPr>
      </w:pPr>
      <w:r>
        <w:rPr>
          <w:rFonts w:asciiTheme="minorHAnsi" w:hAnsiTheme="minorHAnsi"/>
          <w:color w:val="auto"/>
          <w:sz w:val="22"/>
          <w:szCs w:val="22"/>
        </w:rPr>
        <w:t xml:space="preserve">Adres:  </w:t>
      </w:r>
      <w:sdt>
        <w:sdtPr>
          <w:rPr>
            <w:rFonts w:asciiTheme="minorHAnsi" w:hAnsiTheme="minorHAnsi"/>
            <w:color w:val="auto"/>
            <w:sz w:val="22"/>
            <w:szCs w:val="22"/>
          </w:rPr>
          <w:id w:val="747150610"/>
          <w:text/>
        </w:sdtPr>
        <w:sdtEndPr/>
        <w:sdtContent>
          <w:r>
            <w:rPr>
              <w:rFonts w:asciiTheme="minorHAnsi" w:hAnsiTheme="minorHAnsi"/>
              <w:color w:val="auto"/>
              <w:sz w:val="22"/>
              <w:szCs w:val="22"/>
            </w:rPr>
            <w:t>...............……………………………………………………………………………………………</w:t>
          </w:r>
        </w:sdtContent>
      </w:sdt>
    </w:p>
    <w:p w:rsidR="00FA33AC" w:rsidRPr="00DE266D"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Pr>
          <w:rFonts w:asciiTheme="minorHAnsi" w:hAnsiTheme="minorHAnsi"/>
          <w:color w:val="auto"/>
          <w:sz w:val="22"/>
          <w:szCs w:val="22"/>
        </w:rPr>
        <w:t>Een meer gedetailleerde gebruiksovereenkomst moet worden ondertekend in het geval van selectie van het project.</w:t>
      </w:r>
    </w:p>
    <w:p w:rsidR="00BF6DC0" w:rsidRPr="00DE266D" w:rsidRDefault="00BF6DC0" w:rsidP="00394D06">
      <w:pPr>
        <w:widowControl w:val="0"/>
        <w:suppressAutoHyphens/>
        <w:spacing w:after="120" w:line="276" w:lineRule="auto"/>
        <w:ind w:right="680"/>
        <w:rPr>
          <w:rFonts w:asciiTheme="minorHAnsi" w:eastAsia="DejaVu Sans" w:hAnsiTheme="minorHAnsi" w:cs="Arial"/>
          <w:color w:val="auto"/>
          <w:kern w:val="1"/>
          <w:sz w:val="22"/>
          <w:szCs w:val="22"/>
          <w:lang w:eastAsia="hi-IN" w:bidi="hi-IN"/>
        </w:rPr>
      </w:pPr>
    </w:p>
    <w:p w:rsidR="00FA33AC" w:rsidRPr="00DE266D"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Pr>
          <w:rFonts w:asciiTheme="minorHAnsi" w:hAnsiTheme="minorHAnsi"/>
          <w:color w:val="auto"/>
          <w:sz w:val="22"/>
          <w:szCs w:val="22"/>
        </w:rPr>
        <w:t>De eigenaar (of zijn wettelijke vertegenwoordiger)                                                 De begunstigde</w:t>
      </w:r>
    </w:p>
    <w:p w:rsidR="00FA33AC" w:rsidRPr="00DE266D"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eastAsia="hi-IN" w:bidi="hi-IN"/>
        </w:rPr>
      </w:pPr>
    </w:p>
    <w:p w:rsidR="00FA33AC" w:rsidRPr="00DE266D" w:rsidRDefault="00FA33AC" w:rsidP="00394D06">
      <w:pPr>
        <w:widowControl w:val="0"/>
        <w:suppressAutoHyphens/>
        <w:spacing w:after="120" w:line="276" w:lineRule="auto"/>
        <w:ind w:right="680"/>
        <w:jc w:val="both"/>
        <w:rPr>
          <w:rFonts w:asciiTheme="minorHAnsi" w:eastAsia="DejaVu Sans" w:hAnsiTheme="minorHAnsi" w:cs="DejaVu Sans"/>
          <w:color w:val="auto"/>
          <w:kern w:val="1"/>
          <w:sz w:val="22"/>
          <w:szCs w:val="22"/>
          <w:lang w:eastAsia="hi-IN" w:bidi="hi-IN"/>
        </w:rPr>
      </w:pPr>
    </w:p>
    <w:p w:rsidR="00555FF6" w:rsidRPr="00DE266D" w:rsidRDefault="00555FF6" w:rsidP="00127FD5">
      <w:pPr>
        <w:ind w:right="680"/>
        <w:rPr>
          <w:rFonts w:asciiTheme="minorHAnsi" w:hAnsiTheme="minorHAnsi" w:cs="Calibri"/>
          <w:bCs/>
          <w:color w:val="auto"/>
          <w:sz w:val="22"/>
          <w:szCs w:val="22"/>
        </w:rPr>
      </w:pPr>
    </w:p>
    <w:sectPr w:rsidR="00555FF6" w:rsidRPr="00DE266D" w:rsidSect="00394D06">
      <w:headerReference w:type="even" r:id="rId11"/>
      <w:footerReference w:type="even" r:id="rId12"/>
      <w:footerReference w:type="default" r:id="rId13"/>
      <w:headerReference w:type="first" r:id="rId14"/>
      <w:footerReference w:type="first" r:id="rId15"/>
      <w:type w:val="continuous"/>
      <w:pgSz w:w="11906" w:h="16838"/>
      <w:pgMar w:top="1440" w:right="1558" w:bottom="1440" w:left="1077"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202" w:rsidRDefault="00010202">
      <w:r>
        <w:separator/>
      </w:r>
    </w:p>
  </w:endnote>
  <w:endnote w:type="continuationSeparator" w:id="0">
    <w:p w:rsidR="00010202" w:rsidRDefault="0001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ヒラギノ角ゴ Pro W3">
    <w:altName w:val="MS Gothic"/>
    <w:charset w:val="80"/>
    <w:family w:val="swiss"/>
    <w:pitch w:val="variable"/>
    <w:sig w:usb0="00000000" w:usb1="7AC7FFFF" w:usb2="00000012" w:usb3="00000000" w:csb0="0002000D"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nQuanYi Micro Hei">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DejaVu Sans">
    <w:panose1 w:val="020B0603030804020204"/>
    <w:charset w:val="00"/>
    <w:family w:val="swiss"/>
    <w:pitch w:val="variable"/>
    <w:sig w:usb0="E7002EFF" w:usb1="D200FDFF" w:usb2="0A24602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02" w:rsidRPr="00621E75" w:rsidRDefault="00010202" w:rsidP="00F76E2B">
    <w:pPr>
      <w:pStyle w:val="Pieddepage1"/>
      <w:tabs>
        <w:tab w:val="clear" w:pos="9072"/>
        <w:tab w:val="right" w:pos="9052"/>
      </w:tabs>
      <w:jc w:val="center"/>
      <w:rPr>
        <w:rFonts w:eastAsia="Times New Roman"/>
        <w:color w:val="auto"/>
        <w:sz w:val="20"/>
        <w:lang w:val="fr-BE" w:bidi="x-none"/>
      </w:rPr>
    </w:pPr>
  </w:p>
  <w:p w:rsidR="00010202" w:rsidRDefault="000102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02" w:rsidRDefault="00010202" w:rsidP="00B04316">
    <w:pPr>
      <w:pStyle w:val="InfoPdP01"/>
    </w:pPr>
    <w:r>
      <w:rPr>
        <w:rFonts w:ascii="Trebuchet MS" w:hAnsi="Trebuchet MS"/>
        <w:noProof/>
        <w:sz w:val="18"/>
        <w:lang w:val="fr-BE" w:eastAsia="fr-BE"/>
      </w:rPr>
      <w:drawing>
        <wp:anchor distT="0" distB="0" distL="114300" distR="114300" simplePos="0" relativeHeight="251659264" behindDoc="0" locked="0" layoutInCell="1" allowOverlap="1" wp14:anchorId="1AEF86BE" wp14:editId="7210D4A7">
          <wp:simplePos x="0" y="0"/>
          <wp:positionH relativeFrom="column">
            <wp:posOffset>25400</wp:posOffset>
          </wp:positionH>
          <wp:positionV relativeFrom="paragraph">
            <wp:posOffset>43815</wp:posOffset>
          </wp:positionV>
          <wp:extent cx="469900" cy="469900"/>
          <wp:effectExtent l="0" t="0" r="0" b="0"/>
          <wp:wrapThrough wrapText="bothSides">
            <wp:wrapPolygon edited="0">
              <wp:start x="0" y="0"/>
              <wp:lineTo x="0" y="21016"/>
              <wp:lineTo x="21016" y="21016"/>
              <wp:lineTo x="21016" y="0"/>
              <wp:lineTo x="0" y="0"/>
            </wp:wrapPolygon>
          </wp:wrapThrough>
          <wp:docPr id="3"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Pagina </w:t>
    </w:r>
    <w:r>
      <w:fldChar w:fldCharType="begin"/>
    </w:r>
    <w:r>
      <w:instrText xml:space="preserve"> PAGE </w:instrText>
    </w:r>
    <w:r>
      <w:fldChar w:fldCharType="separate"/>
    </w:r>
    <w:r w:rsidR="008E7E2B">
      <w:rPr>
        <w:noProof/>
      </w:rPr>
      <w:t>2</w:t>
    </w:r>
    <w:r>
      <w:fldChar w:fldCharType="end"/>
    </w:r>
    <w:r>
      <w:t xml:space="preserve"> van 12– kandidaatstellingsformulier 2018</w:t>
    </w:r>
  </w:p>
  <w:p w:rsidR="00010202" w:rsidRPr="00B04316" w:rsidRDefault="00010202" w:rsidP="001B48A4">
    <w:pPr>
      <w:pStyle w:val="InfoPdP02"/>
    </w:pPr>
    <w:r>
      <w:t>Projectoproep “Vooruit met de wijk”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02" w:rsidRDefault="00010202" w:rsidP="00A51B67">
    <w:pPr>
      <w:pStyle w:val="InfoPdP01"/>
    </w:pPr>
    <w:r>
      <w:rPr>
        <w:rFonts w:ascii="Trebuchet MS" w:hAnsi="Trebuchet MS"/>
        <w:noProof/>
        <w:sz w:val="18"/>
        <w:lang w:val="fr-BE" w:eastAsia="fr-BE"/>
      </w:rPr>
      <w:drawing>
        <wp:anchor distT="0" distB="0" distL="114300" distR="114300" simplePos="0" relativeHeight="251661312" behindDoc="0" locked="0" layoutInCell="1" allowOverlap="1" wp14:anchorId="4B43DACD" wp14:editId="052DD2B4">
          <wp:simplePos x="0" y="0"/>
          <wp:positionH relativeFrom="column">
            <wp:posOffset>25400</wp:posOffset>
          </wp:positionH>
          <wp:positionV relativeFrom="paragraph">
            <wp:posOffset>43815</wp:posOffset>
          </wp:positionV>
          <wp:extent cx="469900" cy="469900"/>
          <wp:effectExtent l="0" t="0" r="0" b="0"/>
          <wp:wrapThrough wrapText="bothSides">
            <wp:wrapPolygon edited="0">
              <wp:start x="0" y="0"/>
              <wp:lineTo x="0" y="21016"/>
              <wp:lineTo x="21016" y="21016"/>
              <wp:lineTo x="21016" y="0"/>
              <wp:lineTo x="0" y="0"/>
            </wp:wrapPolygon>
          </wp:wrapThrough>
          <wp:docPr id="11"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Pagina </w:t>
    </w:r>
    <w:r>
      <w:fldChar w:fldCharType="begin"/>
    </w:r>
    <w:r>
      <w:instrText xml:space="preserve"> PAGE </w:instrText>
    </w:r>
    <w:r>
      <w:fldChar w:fldCharType="separate"/>
    </w:r>
    <w:r w:rsidR="008E7E2B">
      <w:rPr>
        <w:noProof/>
      </w:rPr>
      <w:t>1</w:t>
    </w:r>
    <w:r>
      <w:fldChar w:fldCharType="end"/>
    </w:r>
    <w:r>
      <w:t xml:space="preserve"> van 12– kandidaatstellingsformulier 2018</w:t>
    </w:r>
  </w:p>
  <w:p w:rsidR="00010202" w:rsidRDefault="00010202" w:rsidP="00A51B67">
    <w:pPr>
      <w:pStyle w:val="InfoPdP02"/>
    </w:pPr>
    <w:r>
      <w:t>Projectoproep “Vooruit met de wijk”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202" w:rsidRDefault="00010202">
      <w:r>
        <w:separator/>
      </w:r>
    </w:p>
  </w:footnote>
  <w:footnote w:type="continuationSeparator" w:id="0">
    <w:p w:rsidR="00010202" w:rsidRDefault="00010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02" w:rsidRDefault="00010202">
    <w:pPr>
      <w:pStyle w:val="En-tteA"/>
      <w:tabs>
        <w:tab w:val="clear" w:pos="9072"/>
        <w:tab w:val="right" w:pos="9052"/>
      </w:tabs>
      <w:rPr>
        <w:rFonts w:eastAsia="Times New Roman"/>
        <w:color w:val="auto"/>
        <w:sz w:val="20"/>
        <w:lang w:val="fr-BE" w:bidi="x-none"/>
      </w:rPr>
    </w:pPr>
  </w:p>
  <w:p w:rsidR="00010202" w:rsidRDefault="000102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02" w:rsidRDefault="00010202" w:rsidP="006D5CDE">
    <w:pPr>
      <w:pStyle w:val="En-tte"/>
      <w:jc w:val="center"/>
    </w:pPr>
    <w:r>
      <w:rPr>
        <w:noProof/>
        <w:lang w:val="fr-BE" w:eastAsia="fr-BE"/>
      </w:rPr>
      <w:drawing>
        <wp:inline distT="0" distB="0" distL="0" distR="0" wp14:anchorId="0A98A8F5" wp14:editId="1D966F56">
          <wp:extent cx="6396990" cy="376555"/>
          <wp:effectExtent l="0" t="0" r="3810" b="444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o"/>
      <w:lvlJc w:val="left"/>
      <w:pPr>
        <w:tabs>
          <w:tab w:val="num" w:pos="720"/>
        </w:tabs>
        <w:ind w:left="720" w:hanging="360"/>
      </w:pPr>
      <w:rPr>
        <w:rFonts w:ascii="Courier New" w:hAnsi="Courier New" w:cs="Courier New"/>
        <w:b w:val="0"/>
        <w:color w:val="000000"/>
        <w:sz w:val="22"/>
        <w:szCs w:val="22"/>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o"/>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3EE2CCA2"/>
    <w:name w:val="WW8Num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lvl>
    <w:lvl w:ilvl="3">
      <w:start w:val="1"/>
      <w:numFmt w:val="bullet"/>
      <w:lvlText w:val="o"/>
      <w:lvlJc w:val="left"/>
      <w:pPr>
        <w:tabs>
          <w:tab w:val="num" w:pos="1800"/>
        </w:tabs>
        <w:ind w:left="1800" w:hanging="360"/>
      </w:pPr>
      <w:rPr>
        <w:rFonts w:ascii="Courier New" w:hAnsi="Courier New" w:cs="Courier New"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b w:val="0"/>
        <w:bCs w:val="0"/>
      </w:rPr>
    </w:lvl>
    <w:lvl w:ilvl="1">
      <w:start w:val="1"/>
      <w:numFmt w:val="bullet"/>
      <w:lvlText w:val="o"/>
      <w:lvlJc w:val="left"/>
      <w:pPr>
        <w:tabs>
          <w:tab w:val="num" w:pos="1080"/>
        </w:tabs>
        <w:ind w:left="1080" w:hanging="360"/>
      </w:pPr>
      <w:rPr>
        <w:rFonts w:ascii="Courier New" w:hAnsi="Courier New" w:cs="Courier New"/>
        <w:b w:val="0"/>
        <w:bCs w:val="0"/>
      </w:rPr>
    </w:lvl>
    <w:lvl w:ilvl="2">
      <w:start w:val="1"/>
      <w:numFmt w:val="decimal"/>
      <w:lvlText w:val="%3."/>
      <w:lvlJc w:val="left"/>
      <w:pPr>
        <w:tabs>
          <w:tab w:val="num" w:pos="1440"/>
        </w:tabs>
        <w:ind w:left="1440" w:hanging="360"/>
      </w:pPr>
      <w:rPr>
        <w:rFonts w:ascii="Arial" w:hAnsi="Arial" w:cs="Arial"/>
        <w:b w:val="0"/>
        <w:bCs w:val="0"/>
      </w:rPr>
    </w:lvl>
    <w:lvl w:ilvl="3">
      <w:start w:val="1"/>
      <w:numFmt w:val="decimal"/>
      <w:lvlText w:val="%4."/>
      <w:lvlJc w:val="left"/>
      <w:pPr>
        <w:tabs>
          <w:tab w:val="num" w:pos="1800"/>
        </w:tabs>
        <w:ind w:left="1800" w:hanging="360"/>
      </w:pPr>
      <w:rPr>
        <w:rFonts w:ascii="Arial" w:hAnsi="Arial" w:cs="Arial"/>
        <w:b w:val="0"/>
        <w:bCs w:val="0"/>
      </w:rPr>
    </w:lvl>
    <w:lvl w:ilvl="4">
      <w:start w:val="1"/>
      <w:numFmt w:val="decimal"/>
      <w:lvlText w:val="%5."/>
      <w:lvlJc w:val="left"/>
      <w:pPr>
        <w:tabs>
          <w:tab w:val="num" w:pos="2160"/>
        </w:tabs>
        <w:ind w:left="2160" w:hanging="360"/>
      </w:pPr>
      <w:rPr>
        <w:rFonts w:ascii="Arial" w:hAnsi="Arial" w:cs="Arial"/>
        <w:b w:val="0"/>
        <w:bCs w:val="0"/>
      </w:rPr>
    </w:lvl>
    <w:lvl w:ilvl="5">
      <w:start w:val="1"/>
      <w:numFmt w:val="decimal"/>
      <w:lvlText w:val="%6."/>
      <w:lvlJc w:val="left"/>
      <w:pPr>
        <w:tabs>
          <w:tab w:val="num" w:pos="2520"/>
        </w:tabs>
        <w:ind w:left="2520" w:hanging="360"/>
      </w:pPr>
      <w:rPr>
        <w:rFonts w:ascii="Arial" w:hAnsi="Arial" w:cs="Arial"/>
        <w:b w:val="0"/>
        <w:bCs w:val="0"/>
      </w:rPr>
    </w:lvl>
    <w:lvl w:ilvl="6">
      <w:start w:val="1"/>
      <w:numFmt w:val="decimal"/>
      <w:lvlText w:val="%7."/>
      <w:lvlJc w:val="left"/>
      <w:pPr>
        <w:tabs>
          <w:tab w:val="num" w:pos="2880"/>
        </w:tabs>
        <w:ind w:left="2880" w:hanging="360"/>
      </w:pPr>
      <w:rPr>
        <w:rFonts w:ascii="Arial" w:hAnsi="Arial" w:cs="Arial"/>
        <w:b w:val="0"/>
        <w:bCs w:val="0"/>
      </w:rPr>
    </w:lvl>
    <w:lvl w:ilvl="7">
      <w:start w:val="1"/>
      <w:numFmt w:val="decimal"/>
      <w:lvlText w:val="%8."/>
      <w:lvlJc w:val="left"/>
      <w:pPr>
        <w:tabs>
          <w:tab w:val="num" w:pos="3240"/>
        </w:tabs>
        <w:ind w:left="3240" w:hanging="360"/>
      </w:pPr>
      <w:rPr>
        <w:rFonts w:ascii="Arial" w:hAnsi="Arial" w:cs="Arial"/>
        <w:b w:val="0"/>
        <w:bCs w:val="0"/>
      </w:rPr>
    </w:lvl>
    <w:lvl w:ilvl="8">
      <w:start w:val="1"/>
      <w:numFmt w:val="decimal"/>
      <w:lvlText w:val="%9."/>
      <w:lvlJc w:val="left"/>
      <w:pPr>
        <w:tabs>
          <w:tab w:val="num" w:pos="3600"/>
        </w:tabs>
        <w:ind w:left="3600" w:hanging="360"/>
      </w:pPr>
      <w:rPr>
        <w:rFonts w:ascii="Arial" w:hAnsi="Arial" w:cs="Arial"/>
        <w:b w:val="0"/>
        <w:bCs w:val="0"/>
      </w:rPr>
    </w:lvl>
  </w:abstractNum>
  <w:abstractNum w:abstractNumId="5">
    <w:nsid w:val="00000007"/>
    <w:multiLevelType w:val="multilevel"/>
    <w:tmpl w:val="894EE879"/>
    <w:styleLink w:val="List7"/>
    <w:lvl w:ilvl="0">
      <w:start w:val="1"/>
      <w:numFmt w:val="bullet"/>
      <w:lvlText w:val="-"/>
      <w:lvlJc w:val="left"/>
      <w:pPr>
        <w:tabs>
          <w:tab w:val="num" w:pos="1440"/>
        </w:tabs>
        <w:ind w:left="1440" w:firstLine="708"/>
      </w:pPr>
      <w:rPr>
        <w:rFonts w:ascii="Trebuchet MS" w:eastAsia="ヒラギノ角ゴ Pro W3" w:hAnsi="Trebuchet MS" w:hint="default"/>
        <w:color w:val="000000"/>
        <w:position w:val="0"/>
      </w:rPr>
    </w:lvl>
    <w:lvl w:ilvl="1">
      <w:start w:val="1"/>
      <w:numFmt w:val="bullet"/>
      <w:lvlText w:val="o"/>
      <w:lvlJc w:val="left"/>
      <w:pPr>
        <w:tabs>
          <w:tab w:val="num" w:pos="1440"/>
        </w:tabs>
        <w:ind w:left="1440" w:firstLine="1428"/>
      </w:pPr>
      <w:rPr>
        <w:rFonts w:ascii="Courier New" w:eastAsia="ヒラギノ角ゴ Pro W3" w:hAnsi="Courier New" w:hint="default"/>
        <w:color w:val="000000"/>
        <w:position w:val="0"/>
      </w:rPr>
    </w:lvl>
    <w:lvl w:ilvl="2">
      <w:start w:val="1"/>
      <w:numFmt w:val="bullet"/>
      <w:lvlText w:val=""/>
      <w:lvlJc w:val="left"/>
      <w:pPr>
        <w:tabs>
          <w:tab w:val="num" w:pos="1440"/>
        </w:tabs>
        <w:ind w:left="1440" w:firstLine="2148"/>
      </w:pPr>
      <w:rPr>
        <w:rFonts w:ascii="Wingdings" w:eastAsia="ヒラギノ角ゴ Pro W3" w:hAnsi="Wingdings" w:hint="default"/>
        <w:color w:val="000000"/>
        <w:position w:val="0"/>
      </w:rPr>
    </w:lvl>
    <w:lvl w:ilvl="3">
      <w:start w:val="1"/>
      <w:numFmt w:val="bullet"/>
      <w:lvlText w:val="·"/>
      <w:lvlJc w:val="left"/>
      <w:pPr>
        <w:tabs>
          <w:tab w:val="num" w:pos="1440"/>
        </w:tabs>
        <w:ind w:left="1440" w:firstLine="2868"/>
      </w:pPr>
      <w:rPr>
        <w:rFonts w:ascii="Lucida Grande" w:eastAsia="ヒラギノ角ゴ Pro W3" w:hAnsi="Symbol" w:hint="default"/>
        <w:color w:val="000000"/>
        <w:position w:val="0"/>
      </w:rPr>
    </w:lvl>
    <w:lvl w:ilvl="4">
      <w:start w:val="1"/>
      <w:numFmt w:val="bullet"/>
      <w:lvlText w:val="o"/>
      <w:lvlJc w:val="left"/>
      <w:pPr>
        <w:tabs>
          <w:tab w:val="num" w:pos="1440"/>
        </w:tabs>
        <w:ind w:left="1440" w:firstLine="3588"/>
      </w:pPr>
      <w:rPr>
        <w:rFonts w:ascii="Courier New" w:eastAsia="ヒラギノ角ゴ Pro W3" w:hAnsi="Courier New" w:hint="default"/>
        <w:color w:val="000000"/>
        <w:position w:val="0"/>
      </w:rPr>
    </w:lvl>
    <w:lvl w:ilvl="5">
      <w:start w:val="1"/>
      <w:numFmt w:val="bullet"/>
      <w:lvlText w:val=""/>
      <w:lvlJc w:val="left"/>
      <w:pPr>
        <w:tabs>
          <w:tab w:val="num" w:pos="1440"/>
        </w:tabs>
        <w:ind w:left="1440" w:firstLine="4308"/>
      </w:pPr>
      <w:rPr>
        <w:rFonts w:ascii="Wingdings" w:eastAsia="ヒラギノ角ゴ Pro W3" w:hAnsi="Wingdings" w:hint="default"/>
        <w:color w:val="000000"/>
        <w:position w:val="0"/>
      </w:rPr>
    </w:lvl>
    <w:lvl w:ilvl="6">
      <w:start w:val="1"/>
      <w:numFmt w:val="bullet"/>
      <w:lvlText w:val="·"/>
      <w:lvlJc w:val="left"/>
      <w:pPr>
        <w:tabs>
          <w:tab w:val="num" w:pos="1440"/>
        </w:tabs>
        <w:ind w:left="1440" w:firstLine="5028"/>
      </w:pPr>
      <w:rPr>
        <w:rFonts w:ascii="Lucida Grande" w:eastAsia="ヒラギノ角ゴ Pro W3" w:hAnsi="Symbol" w:hint="default"/>
        <w:color w:val="000000"/>
        <w:position w:val="0"/>
      </w:rPr>
    </w:lvl>
    <w:lvl w:ilvl="7">
      <w:start w:val="1"/>
      <w:numFmt w:val="bullet"/>
      <w:lvlText w:val="o"/>
      <w:lvlJc w:val="left"/>
      <w:pPr>
        <w:tabs>
          <w:tab w:val="num" w:pos="1440"/>
        </w:tabs>
        <w:ind w:left="1440" w:firstLine="5748"/>
      </w:pPr>
      <w:rPr>
        <w:rFonts w:ascii="Courier New" w:eastAsia="ヒラギノ角ゴ Pro W3" w:hAnsi="Courier New" w:hint="default"/>
        <w:color w:val="000000"/>
        <w:position w:val="0"/>
      </w:rPr>
    </w:lvl>
    <w:lvl w:ilvl="8">
      <w:start w:val="1"/>
      <w:numFmt w:val="bullet"/>
      <w:lvlText w:val=""/>
      <w:lvlJc w:val="left"/>
      <w:pPr>
        <w:tabs>
          <w:tab w:val="num" w:pos="1440"/>
        </w:tabs>
        <w:ind w:left="1440" w:firstLine="6468"/>
      </w:pPr>
      <w:rPr>
        <w:rFonts w:ascii="Wingdings" w:eastAsia="ヒラギノ角ゴ Pro W3" w:hAnsi="Wingdings" w:hint="default"/>
        <w:color w:val="000000"/>
        <w:position w:val="0"/>
      </w:rPr>
    </w:lvl>
  </w:abstractNum>
  <w:abstractNum w:abstractNumId="6">
    <w:nsid w:val="00061820"/>
    <w:multiLevelType w:val="hybridMultilevel"/>
    <w:tmpl w:val="75327C12"/>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02C57C13"/>
    <w:multiLevelType w:val="hybridMultilevel"/>
    <w:tmpl w:val="95D6D63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08960F4E"/>
    <w:multiLevelType w:val="hybridMultilevel"/>
    <w:tmpl w:val="0FAED790"/>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9">
    <w:nsid w:val="08DC7F5A"/>
    <w:multiLevelType w:val="hybridMultilevel"/>
    <w:tmpl w:val="395864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136D61F7"/>
    <w:multiLevelType w:val="hybridMultilevel"/>
    <w:tmpl w:val="FD7652D0"/>
    <w:lvl w:ilvl="0" w:tplc="862E02F8">
      <w:start w:val="4"/>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18A11D3A"/>
    <w:multiLevelType w:val="multilevel"/>
    <w:tmpl w:val="92DCA7F2"/>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2">
    <w:nsid w:val="21CD66C6"/>
    <w:multiLevelType w:val="hybridMultilevel"/>
    <w:tmpl w:val="FD287FB0"/>
    <w:lvl w:ilvl="0" w:tplc="080C000B">
      <w:start w:val="1"/>
      <w:numFmt w:val="bullet"/>
      <w:lvlText w:val=""/>
      <w:lvlJc w:val="left"/>
      <w:pPr>
        <w:tabs>
          <w:tab w:val="num" w:pos="286"/>
        </w:tabs>
        <w:ind w:left="286" w:hanging="286"/>
      </w:pPr>
      <w:rPr>
        <w:rFonts w:ascii="Wingdings" w:hAnsi="Wingdings"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13">
    <w:nsid w:val="325D5FF8"/>
    <w:multiLevelType w:val="hybridMultilevel"/>
    <w:tmpl w:val="0FAED790"/>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14">
    <w:nsid w:val="334F2A4F"/>
    <w:multiLevelType w:val="multilevel"/>
    <w:tmpl w:val="C4E4F80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E5F1027"/>
    <w:multiLevelType w:val="multilevel"/>
    <w:tmpl w:val="C4E4F80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1324C3F"/>
    <w:multiLevelType w:val="hybridMultilevel"/>
    <w:tmpl w:val="7DE2BC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4565281"/>
    <w:multiLevelType w:val="hybridMultilevel"/>
    <w:tmpl w:val="AA6A4746"/>
    <w:lvl w:ilvl="0" w:tplc="006A252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48B455FB"/>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9">
    <w:nsid w:val="4EBB2C2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0">
    <w:nsid w:val="540D4D22"/>
    <w:multiLevelType w:val="multilevel"/>
    <w:tmpl w:val="080C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9E02A6E"/>
    <w:multiLevelType w:val="hybridMultilevel"/>
    <w:tmpl w:val="E6BC528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9F71354"/>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3">
    <w:nsid w:val="5A1779C1"/>
    <w:multiLevelType w:val="hybridMultilevel"/>
    <w:tmpl w:val="1B7A9B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67240B76"/>
    <w:multiLevelType w:val="hybridMultilevel"/>
    <w:tmpl w:val="9B18869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9065D19"/>
    <w:multiLevelType w:val="hybridMultilevel"/>
    <w:tmpl w:val="314801A6"/>
    <w:name w:val="WW8Num3"/>
    <w:lvl w:ilvl="0" w:tplc="7F24FB46">
      <w:start w:val="1"/>
      <w:numFmt w:val="bullet"/>
      <w:lvlText w:val=""/>
      <w:lvlJc w:val="left"/>
      <w:pPr>
        <w:tabs>
          <w:tab w:val="num" w:pos="286"/>
        </w:tabs>
        <w:ind w:left="286" w:hanging="286"/>
      </w:pPr>
      <w:rPr>
        <w:rFonts w:ascii="Symbol" w:hAnsi="Symbol"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26">
    <w:nsid w:val="71D25E74"/>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7">
    <w:nsid w:val="790E70AC"/>
    <w:multiLevelType w:val="multilevel"/>
    <w:tmpl w:val="6ADAA7C6"/>
    <w:lvl w:ilvl="0">
      <w:start w:val="2"/>
      <w:numFmt w:val="decimal"/>
      <w:lvlText w:val="%1."/>
      <w:lvlJc w:val="left"/>
      <w:pPr>
        <w:ind w:left="360" w:hanging="360"/>
      </w:pPr>
      <w:rPr>
        <w:rFonts w:hint="default"/>
      </w:rPr>
    </w:lvl>
    <w:lvl w:ilvl="1">
      <w:start w:val="1"/>
      <w:numFmt w:val="decimal"/>
      <w:isLgl/>
      <w:lvlText w:val="%1.%2"/>
      <w:lvlJc w:val="left"/>
      <w:pPr>
        <w:ind w:left="72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nsid w:val="7E210E16"/>
    <w:multiLevelType w:val="hybridMultilevel"/>
    <w:tmpl w:val="3362C724"/>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20"/>
  </w:num>
  <w:num w:numId="3">
    <w:abstractNumId w:val="26"/>
  </w:num>
  <w:num w:numId="4">
    <w:abstractNumId w:val="16"/>
  </w:num>
  <w:num w:numId="5">
    <w:abstractNumId w:val="11"/>
  </w:num>
  <w:num w:numId="6">
    <w:abstractNumId w:val="13"/>
  </w:num>
  <w:num w:numId="7">
    <w:abstractNumId w:val="7"/>
  </w:num>
  <w:num w:numId="8">
    <w:abstractNumId w:val="24"/>
  </w:num>
  <w:num w:numId="9">
    <w:abstractNumId w:val="12"/>
  </w:num>
  <w:num w:numId="10">
    <w:abstractNumId w:val="28"/>
  </w:num>
  <w:num w:numId="11">
    <w:abstractNumId w:val="18"/>
  </w:num>
  <w:num w:numId="12">
    <w:abstractNumId w:val="23"/>
  </w:num>
  <w:num w:numId="13">
    <w:abstractNumId w:val="9"/>
  </w:num>
  <w:num w:numId="14">
    <w:abstractNumId w:val="21"/>
  </w:num>
  <w:num w:numId="15">
    <w:abstractNumId w:val="27"/>
  </w:num>
  <w:num w:numId="16">
    <w:abstractNumId w:val="10"/>
  </w:num>
  <w:num w:numId="17">
    <w:abstractNumId w:val="6"/>
  </w:num>
  <w:num w:numId="18">
    <w:abstractNumId w:val="22"/>
  </w:num>
  <w:num w:numId="19">
    <w:abstractNumId w:val="19"/>
  </w:num>
  <w:num w:numId="20">
    <w:abstractNumId w:val="17"/>
  </w:num>
  <w:num w:numId="21">
    <w:abstractNumId w:val="14"/>
  </w:num>
  <w:num w:numId="22">
    <w:abstractNumId w:val="15"/>
  </w:num>
  <w:num w:numId="2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36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A3"/>
    <w:rsid w:val="00010202"/>
    <w:rsid w:val="000137C7"/>
    <w:rsid w:val="0001438F"/>
    <w:rsid w:val="00017729"/>
    <w:rsid w:val="000340D4"/>
    <w:rsid w:val="000361CD"/>
    <w:rsid w:val="0006414C"/>
    <w:rsid w:val="0006672B"/>
    <w:rsid w:val="000720DC"/>
    <w:rsid w:val="00075265"/>
    <w:rsid w:val="00076298"/>
    <w:rsid w:val="000804F8"/>
    <w:rsid w:val="000978A3"/>
    <w:rsid w:val="000B2443"/>
    <w:rsid w:val="000B6E24"/>
    <w:rsid w:val="000D4782"/>
    <w:rsid w:val="000D60B2"/>
    <w:rsid w:val="000E2BA1"/>
    <w:rsid w:val="000F422A"/>
    <w:rsid w:val="000F7C9B"/>
    <w:rsid w:val="00127FD5"/>
    <w:rsid w:val="001309B6"/>
    <w:rsid w:val="00131FD8"/>
    <w:rsid w:val="00140080"/>
    <w:rsid w:val="00144997"/>
    <w:rsid w:val="00154054"/>
    <w:rsid w:val="0015412E"/>
    <w:rsid w:val="001650F6"/>
    <w:rsid w:val="0017612C"/>
    <w:rsid w:val="00177485"/>
    <w:rsid w:val="0018272F"/>
    <w:rsid w:val="001843E1"/>
    <w:rsid w:val="00186A7B"/>
    <w:rsid w:val="00187E99"/>
    <w:rsid w:val="001902FE"/>
    <w:rsid w:val="00194521"/>
    <w:rsid w:val="001B2F79"/>
    <w:rsid w:val="001B48A4"/>
    <w:rsid w:val="001C77DA"/>
    <w:rsid w:val="001E260B"/>
    <w:rsid w:val="001F56ED"/>
    <w:rsid w:val="00200DCE"/>
    <w:rsid w:val="00201D11"/>
    <w:rsid w:val="00213930"/>
    <w:rsid w:val="002151BB"/>
    <w:rsid w:val="002246CB"/>
    <w:rsid w:val="00225957"/>
    <w:rsid w:val="00231347"/>
    <w:rsid w:val="00231939"/>
    <w:rsid w:val="002520E3"/>
    <w:rsid w:val="002532F1"/>
    <w:rsid w:val="00256474"/>
    <w:rsid w:val="00263233"/>
    <w:rsid w:val="00270D78"/>
    <w:rsid w:val="002940D6"/>
    <w:rsid w:val="00297706"/>
    <w:rsid w:val="002C1E3A"/>
    <w:rsid w:val="002C1F97"/>
    <w:rsid w:val="002D337F"/>
    <w:rsid w:val="002F71ED"/>
    <w:rsid w:val="003002BC"/>
    <w:rsid w:val="00313830"/>
    <w:rsid w:val="0032413B"/>
    <w:rsid w:val="00330AB7"/>
    <w:rsid w:val="00336035"/>
    <w:rsid w:val="00344F10"/>
    <w:rsid w:val="00347DD0"/>
    <w:rsid w:val="0035304C"/>
    <w:rsid w:val="00360A05"/>
    <w:rsid w:val="00381ADC"/>
    <w:rsid w:val="00391B89"/>
    <w:rsid w:val="00394D06"/>
    <w:rsid w:val="003954F8"/>
    <w:rsid w:val="003C1D5C"/>
    <w:rsid w:val="003C2701"/>
    <w:rsid w:val="003C582F"/>
    <w:rsid w:val="003D0C43"/>
    <w:rsid w:val="003D3850"/>
    <w:rsid w:val="003D4E77"/>
    <w:rsid w:val="003D7765"/>
    <w:rsid w:val="003E3979"/>
    <w:rsid w:val="003E4AE0"/>
    <w:rsid w:val="003F033D"/>
    <w:rsid w:val="003F3C23"/>
    <w:rsid w:val="004005E5"/>
    <w:rsid w:val="00413411"/>
    <w:rsid w:val="00444065"/>
    <w:rsid w:val="00453DCE"/>
    <w:rsid w:val="00470687"/>
    <w:rsid w:val="004B3E29"/>
    <w:rsid w:val="004B670B"/>
    <w:rsid w:val="004C0D46"/>
    <w:rsid w:val="004C6D55"/>
    <w:rsid w:val="004C721A"/>
    <w:rsid w:val="004D6C81"/>
    <w:rsid w:val="005025A4"/>
    <w:rsid w:val="00515A11"/>
    <w:rsid w:val="00520EDD"/>
    <w:rsid w:val="005214FF"/>
    <w:rsid w:val="00524261"/>
    <w:rsid w:val="005335B2"/>
    <w:rsid w:val="005559BB"/>
    <w:rsid w:val="00555FF6"/>
    <w:rsid w:val="005571D4"/>
    <w:rsid w:val="005619C6"/>
    <w:rsid w:val="00566478"/>
    <w:rsid w:val="00566ED1"/>
    <w:rsid w:val="00571E79"/>
    <w:rsid w:val="00575B52"/>
    <w:rsid w:val="00582AB3"/>
    <w:rsid w:val="00593B92"/>
    <w:rsid w:val="005965B4"/>
    <w:rsid w:val="00597676"/>
    <w:rsid w:val="005B1DE5"/>
    <w:rsid w:val="005C3CF9"/>
    <w:rsid w:val="005C7F98"/>
    <w:rsid w:val="005D06A4"/>
    <w:rsid w:val="005D2846"/>
    <w:rsid w:val="005E1D7C"/>
    <w:rsid w:val="005F035A"/>
    <w:rsid w:val="00611043"/>
    <w:rsid w:val="00620011"/>
    <w:rsid w:val="00640D0E"/>
    <w:rsid w:val="00646C43"/>
    <w:rsid w:val="00653F83"/>
    <w:rsid w:val="00655CEE"/>
    <w:rsid w:val="00665824"/>
    <w:rsid w:val="00673399"/>
    <w:rsid w:val="00673B05"/>
    <w:rsid w:val="00674036"/>
    <w:rsid w:val="00683155"/>
    <w:rsid w:val="006861F9"/>
    <w:rsid w:val="0069351E"/>
    <w:rsid w:val="006963A0"/>
    <w:rsid w:val="006B18DA"/>
    <w:rsid w:val="006B2C58"/>
    <w:rsid w:val="006B53E7"/>
    <w:rsid w:val="006C2EFA"/>
    <w:rsid w:val="006D5CDE"/>
    <w:rsid w:val="006D779F"/>
    <w:rsid w:val="006E34D1"/>
    <w:rsid w:val="006E544D"/>
    <w:rsid w:val="006F02E7"/>
    <w:rsid w:val="00701F1E"/>
    <w:rsid w:val="007032F1"/>
    <w:rsid w:val="0073039A"/>
    <w:rsid w:val="00732BEF"/>
    <w:rsid w:val="007561AE"/>
    <w:rsid w:val="00762347"/>
    <w:rsid w:val="00777BC9"/>
    <w:rsid w:val="007A380B"/>
    <w:rsid w:val="007A39C5"/>
    <w:rsid w:val="007B1D20"/>
    <w:rsid w:val="007C4150"/>
    <w:rsid w:val="007D16E5"/>
    <w:rsid w:val="007D32B9"/>
    <w:rsid w:val="007F69EB"/>
    <w:rsid w:val="00825C05"/>
    <w:rsid w:val="00837664"/>
    <w:rsid w:val="008376BD"/>
    <w:rsid w:val="0084134D"/>
    <w:rsid w:val="008507E7"/>
    <w:rsid w:val="00853212"/>
    <w:rsid w:val="008657F5"/>
    <w:rsid w:val="00874ABD"/>
    <w:rsid w:val="00876262"/>
    <w:rsid w:val="008841F1"/>
    <w:rsid w:val="00890F63"/>
    <w:rsid w:val="00892336"/>
    <w:rsid w:val="008B102C"/>
    <w:rsid w:val="008B53A4"/>
    <w:rsid w:val="008C15C7"/>
    <w:rsid w:val="008C79D7"/>
    <w:rsid w:val="008D2A4A"/>
    <w:rsid w:val="008D7408"/>
    <w:rsid w:val="008D7586"/>
    <w:rsid w:val="008E6B10"/>
    <w:rsid w:val="008E7E2B"/>
    <w:rsid w:val="00900954"/>
    <w:rsid w:val="00906CCA"/>
    <w:rsid w:val="0091416D"/>
    <w:rsid w:val="00943387"/>
    <w:rsid w:val="00953F89"/>
    <w:rsid w:val="009550FC"/>
    <w:rsid w:val="00960892"/>
    <w:rsid w:val="00967FF1"/>
    <w:rsid w:val="00971E1C"/>
    <w:rsid w:val="00973A57"/>
    <w:rsid w:val="00980163"/>
    <w:rsid w:val="00985533"/>
    <w:rsid w:val="0098736D"/>
    <w:rsid w:val="009976A7"/>
    <w:rsid w:val="009C6165"/>
    <w:rsid w:val="009D5B74"/>
    <w:rsid w:val="009F35D6"/>
    <w:rsid w:val="009F3A7E"/>
    <w:rsid w:val="009F5615"/>
    <w:rsid w:val="009F70B2"/>
    <w:rsid w:val="00A126A9"/>
    <w:rsid w:val="00A16C16"/>
    <w:rsid w:val="00A3089F"/>
    <w:rsid w:val="00A30947"/>
    <w:rsid w:val="00A51B67"/>
    <w:rsid w:val="00A655D3"/>
    <w:rsid w:val="00A65E60"/>
    <w:rsid w:val="00A7129C"/>
    <w:rsid w:val="00A71D2E"/>
    <w:rsid w:val="00A73561"/>
    <w:rsid w:val="00A7429A"/>
    <w:rsid w:val="00A74C54"/>
    <w:rsid w:val="00A81BC1"/>
    <w:rsid w:val="00A84357"/>
    <w:rsid w:val="00A94480"/>
    <w:rsid w:val="00A97D48"/>
    <w:rsid w:val="00AA4BAC"/>
    <w:rsid w:val="00AB4B0F"/>
    <w:rsid w:val="00AD248B"/>
    <w:rsid w:val="00AD42EC"/>
    <w:rsid w:val="00AE19F5"/>
    <w:rsid w:val="00AE3D12"/>
    <w:rsid w:val="00AE7F06"/>
    <w:rsid w:val="00B03955"/>
    <w:rsid w:val="00B04316"/>
    <w:rsid w:val="00B153D3"/>
    <w:rsid w:val="00B22FAA"/>
    <w:rsid w:val="00B24F83"/>
    <w:rsid w:val="00B51E7A"/>
    <w:rsid w:val="00B70515"/>
    <w:rsid w:val="00B71B4E"/>
    <w:rsid w:val="00B75019"/>
    <w:rsid w:val="00B82E53"/>
    <w:rsid w:val="00BA0976"/>
    <w:rsid w:val="00BA5FBC"/>
    <w:rsid w:val="00BC76CD"/>
    <w:rsid w:val="00BD44C2"/>
    <w:rsid w:val="00BE1116"/>
    <w:rsid w:val="00BF6DC0"/>
    <w:rsid w:val="00C100A0"/>
    <w:rsid w:val="00C127B7"/>
    <w:rsid w:val="00C34034"/>
    <w:rsid w:val="00C566A7"/>
    <w:rsid w:val="00C70A88"/>
    <w:rsid w:val="00C737CB"/>
    <w:rsid w:val="00C86F49"/>
    <w:rsid w:val="00C95970"/>
    <w:rsid w:val="00C95A6B"/>
    <w:rsid w:val="00CA0DCC"/>
    <w:rsid w:val="00CB078B"/>
    <w:rsid w:val="00CB5650"/>
    <w:rsid w:val="00CC5246"/>
    <w:rsid w:val="00CC69F7"/>
    <w:rsid w:val="00CD0B3C"/>
    <w:rsid w:val="00D04590"/>
    <w:rsid w:val="00D27B62"/>
    <w:rsid w:val="00D42C4F"/>
    <w:rsid w:val="00D505B2"/>
    <w:rsid w:val="00D60D99"/>
    <w:rsid w:val="00D73FA9"/>
    <w:rsid w:val="00D802A7"/>
    <w:rsid w:val="00D85001"/>
    <w:rsid w:val="00DC39DA"/>
    <w:rsid w:val="00DD5F94"/>
    <w:rsid w:val="00DE266D"/>
    <w:rsid w:val="00DF3979"/>
    <w:rsid w:val="00E04ACC"/>
    <w:rsid w:val="00E07D30"/>
    <w:rsid w:val="00E17B31"/>
    <w:rsid w:val="00E30A93"/>
    <w:rsid w:val="00E34999"/>
    <w:rsid w:val="00E41A21"/>
    <w:rsid w:val="00E41EFF"/>
    <w:rsid w:val="00E46D8C"/>
    <w:rsid w:val="00E47D19"/>
    <w:rsid w:val="00E636D3"/>
    <w:rsid w:val="00E65687"/>
    <w:rsid w:val="00E66B31"/>
    <w:rsid w:val="00E817BE"/>
    <w:rsid w:val="00E846A7"/>
    <w:rsid w:val="00E86A46"/>
    <w:rsid w:val="00EC046F"/>
    <w:rsid w:val="00ED1AF9"/>
    <w:rsid w:val="00EE77F1"/>
    <w:rsid w:val="00F074E9"/>
    <w:rsid w:val="00F12FAE"/>
    <w:rsid w:val="00F20949"/>
    <w:rsid w:val="00F25044"/>
    <w:rsid w:val="00F44187"/>
    <w:rsid w:val="00F443E0"/>
    <w:rsid w:val="00F51B37"/>
    <w:rsid w:val="00F56290"/>
    <w:rsid w:val="00F5714A"/>
    <w:rsid w:val="00F60B4F"/>
    <w:rsid w:val="00F60D59"/>
    <w:rsid w:val="00F73613"/>
    <w:rsid w:val="00F76E2B"/>
    <w:rsid w:val="00F84017"/>
    <w:rsid w:val="00FA149E"/>
    <w:rsid w:val="00FA1F0E"/>
    <w:rsid w:val="00FA33AC"/>
    <w:rsid w:val="00FA3565"/>
    <w:rsid w:val="00FB48FE"/>
    <w:rsid w:val="00FB63A1"/>
    <w:rsid w:val="00FC2F5F"/>
    <w:rsid w:val="00FC48CC"/>
    <w:rsid w:val="00FE2269"/>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fr-B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80163"/>
    <w:rPr>
      <w:rFonts w:eastAsia="ヒラギノ角ゴ Pro W3"/>
      <w:color w:val="000000"/>
      <w:sz w:val="24"/>
      <w:szCs w:val="24"/>
      <w:lang w:eastAsia="en-US"/>
    </w:rPr>
  </w:style>
  <w:style w:type="paragraph" w:styleId="Titre1">
    <w:name w:val="heading 1"/>
    <w:basedOn w:val="Normal"/>
    <w:next w:val="Normal"/>
    <w:link w:val="Titre1Car"/>
    <w:qFormat/>
    <w:locked/>
    <w:rsid w:val="007E475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locked/>
    <w:rsid w:val="007E475A"/>
    <w:pPr>
      <w:keepNext/>
      <w:spacing w:before="240" w:after="60"/>
      <w:outlineLvl w:val="1"/>
    </w:pPr>
    <w:rPr>
      <w:rFonts w:ascii="Arial" w:eastAsia="Times New Roman" w:hAnsi="Arial"/>
      <w:b/>
      <w:bCs/>
      <w:i/>
      <w:iCs/>
      <w:color w:val="auto"/>
      <w:kern w:val="1"/>
      <w:sz w:val="28"/>
      <w:szCs w:val="28"/>
      <w:lang w:eastAsia="x-none"/>
    </w:rPr>
  </w:style>
  <w:style w:type="paragraph" w:styleId="Titre3">
    <w:name w:val="heading 3"/>
    <w:basedOn w:val="Normal"/>
    <w:next w:val="Normal"/>
    <w:link w:val="Titre3Car"/>
    <w:uiPriority w:val="9"/>
    <w:unhideWhenUsed/>
    <w:qFormat/>
    <w:locked/>
    <w:rsid w:val="00186A7B"/>
    <w:pPr>
      <w:keepNext/>
      <w:keepLines/>
      <w:spacing w:before="200" w:line="276" w:lineRule="auto"/>
      <w:outlineLvl w:val="2"/>
    </w:pPr>
    <w:rPr>
      <w:rFonts w:ascii="Cambria" w:eastAsia="Times New Roman" w:hAnsi="Cambria"/>
      <w:b/>
      <w:bCs/>
      <w:color w:val="4F81BD"/>
      <w:sz w:val="22"/>
      <w:szCs w:val="22"/>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pPr>
      <w:tabs>
        <w:tab w:val="center" w:pos="4536"/>
        <w:tab w:val="right" w:pos="9072"/>
      </w:tabs>
    </w:pPr>
    <w:rPr>
      <w:rFonts w:eastAsia="ヒラギノ角ゴ Pro W3"/>
      <w:color w:val="000000"/>
      <w:sz w:val="24"/>
    </w:rPr>
  </w:style>
  <w:style w:type="character" w:customStyle="1" w:styleId="Numrodepage1">
    <w:name w:val="Numéro de page1"/>
    <w:rPr>
      <w:color w:val="000000"/>
    </w:rPr>
  </w:style>
  <w:style w:type="character" w:customStyle="1" w:styleId="Lienhypertexte1">
    <w:name w:val="Lien hypertexte1"/>
    <w:rPr>
      <w:color w:val="0000FF"/>
      <w:u w:val="single"/>
    </w:rPr>
  </w:style>
  <w:style w:type="numbering" w:customStyle="1" w:styleId="List7">
    <w:name w:val="List 7"/>
    <w:pPr>
      <w:numPr>
        <w:numId w:val="1"/>
      </w:numPr>
    </w:pPr>
  </w:style>
  <w:style w:type="paragraph" w:customStyle="1" w:styleId="En-tteA">
    <w:name w:val="En-tête A"/>
    <w:pPr>
      <w:tabs>
        <w:tab w:val="center" w:pos="4536"/>
        <w:tab w:val="right" w:pos="9072"/>
      </w:tabs>
    </w:pPr>
    <w:rPr>
      <w:rFonts w:eastAsia="ヒラギノ角ゴ Pro W3"/>
      <w:color w:val="000000"/>
      <w:sz w:val="24"/>
    </w:rPr>
  </w:style>
  <w:style w:type="paragraph" w:styleId="Textedebulles">
    <w:name w:val="Balloon Text"/>
    <w:basedOn w:val="Normal"/>
    <w:semiHidden/>
    <w:locked/>
    <w:rsid w:val="000978A3"/>
    <w:rPr>
      <w:rFonts w:ascii="Tahoma" w:hAnsi="Tahoma" w:cs="Tahoma"/>
      <w:sz w:val="16"/>
      <w:szCs w:val="16"/>
    </w:rPr>
  </w:style>
  <w:style w:type="paragraph" w:styleId="En-tte">
    <w:name w:val="header"/>
    <w:basedOn w:val="Normal"/>
    <w:link w:val="En-tteCar"/>
    <w:uiPriority w:val="99"/>
    <w:locked/>
    <w:rsid w:val="009F114E"/>
    <w:pPr>
      <w:tabs>
        <w:tab w:val="center" w:pos="4536"/>
        <w:tab w:val="right" w:pos="9072"/>
      </w:tabs>
    </w:pPr>
  </w:style>
  <w:style w:type="paragraph" w:styleId="Pieddepage">
    <w:name w:val="footer"/>
    <w:basedOn w:val="Normal"/>
    <w:link w:val="PieddepageCar"/>
    <w:uiPriority w:val="99"/>
    <w:locked/>
    <w:rsid w:val="009F114E"/>
    <w:pPr>
      <w:tabs>
        <w:tab w:val="center" w:pos="4536"/>
        <w:tab w:val="right" w:pos="9072"/>
      </w:tabs>
    </w:pPr>
  </w:style>
  <w:style w:type="character" w:styleId="Lienhypertexte">
    <w:name w:val="Hyperlink"/>
    <w:locked/>
    <w:rsid w:val="004619AF"/>
    <w:rPr>
      <w:color w:val="0000FF"/>
      <w:u w:val="single"/>
    </w:rPr>
  </w:style>
  <w:style w:type="character" w:styleId="Marquedecommentaire">
    <w:name w:val="annotation reference"/>
    <w:locked/>
    <w:rsid w:val="008F7492"/>
    <w:rPr>
      <w:sz w:val="18"/>
      <w:szCs w:val="18"/>
    </w:rPr>
  </w:style>
  <w:style w:type="paragraph" w:customStyle="1" w:styleId="Tabletext">
    <w:name w:val="Table text"/>
    <w:basedOn w:val="Normal"/>
    <w:rsid w:val="006B420A"/>
    <w:pPr>
      <w:tabs>
        <w:tab w:val="left" w:pos="2835"/>
        <w:tab w:val="left" w:pos="6804"/>
      </w:tabs>
    </w:pPr>
    <w:rPr>
      <w:rFonts w:ascii="Garamond" w:eastAsia="Arial Unicode MS" w:hAnsi="Garamond" w:cs="Arial"/>
      <w:color w:val="auto"/>
    </w:rPr>
  </w:style>
  <w:style w:type="paragraph" w:customStyle="1" w:styleId="Listecouleur-Accent11">
    <w:name w:val="Liste couleur - Accent 11"/>
    <w:basedOn w:val="Normal"/>
    <w:uiPriority w:val="34"/>
    <w:qFormat/>
    <w:rsid w:val="00171E0E"/>
    <w:pPr>
      <w:ind w:left="708"/>
    </w:pPr>
  </w:style>
  <w:style w:type="paragraph" w:styleId="Commentaire">
    <w:name w:val="annotation text"/>
    <w:basedOn w:val="Normal"/>
    <w:semiHidden/>
    <w:locked/>
    <w:rsid w:val="00E961B2"/>
    <w:rPr>
      <w:sz w:val="20"/>
      <w:szCs w:val="20"/>
    </w:rPr>
  </w:style>
  <w:style w:type="paragraph" w:styleId="Objetducommentaire">
    <w:name w:val="annotation subject"/>
    <w:basedOn w:val="Commentaire"/>
    <w:next w:val="Commentaire"/>
    <w:semiHidden/>
    <w:locked/>
    <w:rsid w:val="00E961B2"/>
    <w:rPr>
      <w:b/>
      <w:bCs/>
    </w:rPr>
  </w:style>
  <w:style w:type="character" w:customStyle="1" w:styleId="Titre2Car">
    <w:name w:val="Titre 2 Car"/>
    <w:link w:val="Titre2"/>
    <w:rsid w:val="007E475A"/>
    <w:rPr>
      <w:rFonts w:ascii="Arial" w:hAnsi="Arial" w:cs="Arial"/>
      <w:b/>
      <w:bCs/>
      <w:i/>
      <w:iCs/>
      <w:kern w:val="1"/>
      <w:sz w:val="28"/>
      <w:szCs w:val="28"/>
    </w:rPr>
  </w:style>
  <w:style w:type="character" w:customStyle="1" w:styleId="Titre1Car">
    <w:name w:val="Titre 1 Car"/>
    <w:link w:val="Titre1"/>
    <w:rsid w:val="007E475A"/>
    <w:rPr>
      <w:rFonts w:ascii="Cambria" w:eastAsia="Times New Roman" w:hAnsi="Cambria" w:cs="Times New Roman"/>
      <w:b/>
      <w:bCs/>
      <w:color w:val="000000"/>
      <w:kern w:val="32"/>
      <w:sz w:val="32"/>
      <w:szCs w:val="32"/>
      <w:lang w:val="nl-BE" w:eastAsia="en-US"/>
    </w:rPr>
  </w:style>
  <w:style w:type="paragraph" w:styleId="z-Hautduformulaire">
    <w:name w:val="HTML Top of Form"/>
    <w:basedOn w:val="Normal"/>
    <w:next w:val="Normal"/>
    <w:link w:val="z-HautduformulaireCar"/>
    <w:hidden/>
    <w:locked/>
    <w:rsid w:val="007E475A"/>
    <w:pPr>
      <w:pBdr>
        <w:bottom w:val="single" w:sz="6" w:space="1" w:color="auto"/>
      </w:pBdr>
      <w:jc w:val="center"/>
    </w:pPr>
    <w:rPr>
      <w:rFonts w:ascii="Arial" w:eastAsia="Times New Roman" w:hAnsi="Arial"/>
      <w:vanish/>
      <w:color w:val="auto"/>
      <w:kern w:val="1"/>
      <w:sz w:val="16"/>
      <w:szCs w:val="16"/>
      <w:lang w:eastAsia="x-none"/>
    </w:rPr>
  </w:style>
  <w:style w:type="character" w:customStyle="1" w:styleId="z-HautduformulaireCar">
    <w:name w:val="z-Haut du formulaire Car"/>
    <w:link w:val="z-Hautduformulaire"/>
    <w:rsid w:val="007E475A"/>
    <w:rPr>
      <w:rFonts w:ascii="Arial" w:hAnsi="Arial" w:cs="Arial"/>
      <w:vanish/>
      <w:kern w:val="1"/>
      <w:sz w:val="16"/>
      <w:szCs w:val="16"/>
    </w:rPr>
  </w:style>
  <w:style w:type="character" w:customStyle="1" w:styleId="apple-converted-space">
    <w:name w:val="apple-converted-space"/>
    <w:rsid w:val="007E475A"/>
  </w:style>
  <w:style w:type="numbering" w:customStyle="1" w:styleId="Style1">
    <w:name w:val="Style1"/>
    <w:rsid w:val="001A6FA3"/>
    <w:pPr>
      <w:numPr>
        <w:numId w:val="2"/>
      </w:numPr>
    </w:pPr>
  </w:style>
  <w:style w:type="paragraph" w:styleId="Notedebasdepage">
    <w:name w:val="footnote text"/>
    <w:basedOn w:val="Normal"/>
    <w:link w:val="NotedebasdepageCar"/>
    <w:locked/>
    <w:rsid w:val="001D22D9"/>
    <w:rPr>
      <w:sz w:val="20"/>
      <w:szCs w:val="20"/>
    </w:rPr>
  </w:style>
  <w:style w:type="character" w:customStyle="1" w:styleId="NotedebasdepageCar">
    <w:name w:val="Note de bas de page Car"/>
    <w:link w:val="Notedebasdepage"/>
    <w:rsid w:val="001D22D9"/>
    <w:rPr>
      <w:rFonts w:eastAsia="ヒラギノ角ゴ Pro W3"/>
      <w:color w:val="000000"/>
      <w:lang w:val="nl-BE" w:eastAsia="en-US"/>
    </w:rPr>
  </w:style>
  <w:style w:type="character" w:styleId="Appelnotedebasdep">
    <w:name w:val="footnote reference"/>
    <w:locked/>
    <w:rsid w:val="001D22D9"/>
    <w:rPr>
      <w:vertAlign w:val="superscript"/>
    </w:rPr>
  </w:style>
  <w:style w:type="table" w:styleId="Grilledutableau">
    <w:name w:val="Table Grid"/>
    <w:basedOn w:val="TableauNormal"/>
    <w:locked/>
    <w:rsid w:val="0066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PdP01">
    <w:name w:val="Info_PdP_01"/>
    <w:basedOn w:val="Pieddepage"/>
    <w:rsid w:val="00621E75"/>
    <w:pPr>
      <w:pBdr>
        <w:top w:val="single" w:sz="2" w:space="3" w:color="000000"/>
      </w:pBdr>
      <w:spacing w:before="80" w:after="40"/>
      <w:ind w:left="851" w:right="851"/>
      <w:jc w:val="center"/>
    </w:pPr>
    <w:rPr>
      <w:rFonts w:ascii="Arial" w:eastAsia="Times New Roman" w:hAnsi="Arial"/>
      <w:b/>
      <w:caps/>
      <w:sz w:val="12"/>
      <w:szCs w:val="20"/>
      <w:lang w:eastAsia="fr-FR"/>
    </w:rPr>
  </w:style>
  <w:style w:type="paragraph" w:customStyle="1" w:styleId="InfoPdP02">
    <w:name w:val="Info_PdP_02"/>
    <w:basedOn w:val="InfoPdP01"/>
    <w:rsid w:val="00621E75"/>
    <w:pPr>
      <w:spacing w:before="40" w:after="0"/>
    </w:pPr>
    <w:rPr>
      <w:b w:val="0"/>
      <w:sz w:val="10"/>
    </w:rPr>
  </w:style>
  <w:style w:type="paragraph" w:customStyle="1" w:styleId="Standard">
    <w:name w:val="Standard"/>
    <w:rsid w:val="002779AD"/>
    <w:pPr>
      <w:tabs>
        <w:tab w:val="left" w:pos="708"/>
      </w:tabs>
      <w:suppressAutoHyphens/>
    </w:pPr>
    <w:rPr>
      <w:rFonts w:ascii="Cambria" w:eastAsia="WenQuanYi Micro Hei" w:hAnsi="Cambria"/>
      <w:sz w:val="24"/>
      <w:szCs w:val="24"/>
      <w:lang w:eastAsia="fr-FR"/>
    </w:rPr>
  </w:style>
  <w:style w:type="character" w:styleId="Lienhypertextesuivivisit">
    <w:name w:val="FollowedHyperlink"/>
    <w:locked/>
    <w:rsid w:val="00EB6A6B"/>
    <w:rPr>
      <w:color w:val="800080"/>
      <w:u w:val="single"/>
    </w:rPr>
  </w:style>
  <w:style w:type="paragraph" w:styleId="Paragraphedeliste">
    <w:name w:val="List Paragraph"/>
    <w:basedOn w:val="Normal"/>
    <w:link w:val="ParagraphedelisteCar"/>
    <w:uiPriority w:val="34"/>
    <w:qFormat/>
    <w:rsid w:val="00F074E9"/>
    <w:pPr>
      <w:spacing w:after="200" w:line="276" w:lineRule="auto"/>
      <w:ind w:left="720"/>
      <w:contextualSpacing/>
    </w:pPr>
    <w:rPr>
      <w:rFonts w:ascii="Calibri" w:eastAsia="Times New Roman" w:hAnsi="Calibri"/>
      <w:color w:val="auto"/>
      <w:sz w:val="22"/>
      <w:szCs w:val="22"/>
      <w:lang w:eastAsia="fr-BE"/>
    </w:rPr>
  </w:style>
  <w:style w:type="paragraph" w:customStyle="1" w:styleId="AP2">
    <w:name w:val="AP 2"/>
    <w:basedOn w:val="Titre2"/>
    <w:next w:val="Normal"/>
    <w:link w:val="AP2Car"/>
    <w:qFormat/>
    <w:rsid w:val="00F074E9"/>
    <w:pPr>
      <w:keepLines/>
      <w:spacing w:before="200" w:after="240"/>
    </w:pPr>
    <w:rPr>
      <w:i w:val="0"/>
      <w:iCs w:val="0"/>
      <w:color w:val="31849B"/>
      <w:kern w:val="0"/>
      <w:sz w:val="24"/>
      <w:szCs w:val="26"/>
      <w:u w:val="single"/>
      <w:lang w:eastAsia="fr-BE"/>
    </w:rPr>
  </w:style>
  <w:style w:type="character" w:customStyle="1" w:styleId="AP2Car">
    <w:name w:val="AP 2 Car"/>
    <w:link w:val="AP2"/>
    <w:rsid w:val="00F074E9"/>
    <w:rPr>
      <w:rFonts w:ascii="Arial" w:hAnsi="Arial"/>
      <w:b/>
      <w:bCs/>
      <w:color w:val="31849B"/>
      <w:sz w:val="24"/>
      <w:szCs w:val="26"/>
      <w:u w:val="single"/>
    </w:rPr>
  </w:style>
  <w:style w:type="character" w:customStyle="1" w:styleId="ParagraphedelisteCar">
    <w:name w:val="Paragraphe de liste Car"/>
    <w:link w:val="Paragraphedeliste"/>
    <w:uiPriority w:val="34"/>
    <w:rsid w:val="00F074E9"/>
    <w:rPr>
      <w:rFonts w:ascii="Calibri" w:hAnsi="Calibri"/>
      <w:sz w:val="22"/>
      <w:szCs w:val="22"/>
    </w:rPr>
  </w:style>
  <w:style w:type="character" w:styleId="Textedelespacerserv">
    <w:name w:val="Placeholder Text"/>
    <w:uiPriority w:val="99"/>
    <w:semiHidden/>
    <w:rsid w:val="00F074E9"/>
    <w:rPr>
      <w:color w:val="808080"/>
    </w:rPr>
  </w:style>
  <w:style w:type="character" w:customStyle="1" w:styleId="Titre3Car">
    <w:name w:val="Titre 3 Car"/>
    <w:link w:val="Titre3"/>
    <w:uiPriority w:val="9"/>
    <w:rsid w:val="00186A7B"/>
    <w:rPr>
      <w:rFonts w:ascii="Cambria" w:hAnsi="Cambria"/>
      <w:b/>
      <w:bCs/>
      <w:color w:val="4F81BD"/>
      <w:sz w:val="22"/>
      <w:szCs w:val="22"/>
    </w:rPr>
  </w:style>
  <w:style w:type="character" w:customStyle="1" w:styleId="En-tteCar">
    <w:name w:val="En-tête Car"/>
    <w:basedOn w:val="Policepardfaut"/>
    <w:link w:val="En-tte"/>
    <w:uiPriority w:val="99"/>
    <w:rsid w:val="004C6D55"/>
    <w:rPr>
      <w:rFonts w:eastAsia="ヒラギノ角ゴ Pro W3"/>
      <w:color w:val="000000"/>
      <w:sz w:val="24"/>
      <w:szCs w:val="24"/>
      <w:lang w:val="nl-BE" w:eastAsia="en-US"/>
    </w:rPr>
  </w:style>
  <w:style w:type="character" w:customStyle="1" w:styleId="PieddepageCar">
    <w:name w:val="Pied de page Car"/>
    <w:basedOn w:val="Policepardfaut"/>
    <w:link w:val="Pieddepage"/>
    <w:uiPriority w:val="99"/>
    <w:rsid w:val="004C6D55"/>
    <w:rPr>
      <w:rFonts w:eastAsia="ヒラギノ角ゴ Pro W3"/>
      <w:color w:val="000000"/>
      <w:sz w:val="24"/>
      <w:szCs w:val="24"/>
      <w:lang w:val="nl-BE" w:eastAsia="en-US"/>
    </w:rPr>
  </w:style>
  <w:style w:type="table" w:customStyle="1" w:styleId="Grilledutableau1">
    <w:name w:val="Grille du tableau1"/>
    <w:basedOn w:val="TableauNormal"/>
    <w:next w:val="Grilledutableau"/>
    <w:locked/>
    <w:rsid w:val="00F20949"/>
    <w:rPr>
      <w:rFonts w:eastAsia="SimSun"/>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fr-B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80163"/>
    <w:rPr>
      <w:rFonts w:eastAsia="ヒラギノ角ゴ Pro W3"/>
      <w:color w:val="000000"/>
      <w:sz w:val="24"/>
      <w:szCs w:val="24"/>
      <w:lang w:eastAsia="en-US"/>
    </w:rPr>
  </w:style>
  <w:style w:type="paragraph" w:styleId="Titre1">
    <w:name w:val="heading 1"/>
    <w:basedOn w:val="Normal"/>
    <w:next w:val="Normal"/>
    <w:link w:val="Titre1Car"/>
    <w:qFormat/>
    <w:locked/>
    <w:rsid w:val="007E475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locked/>
    <w:rsid w:val="007E475A"/>
    <w:pPr>
      <w:keepNext/>
      <w:spacing w:before="240" w:after="60"/>
      <w:outlineLvl w:val="1"/>
    </w:pPr>
    <w:rPr>
      <w:rFonts w:ascii="Arial" w:eastAsia="Times New Roman" w:hAnsi="Arial"/>
      <w:b/>
      <w:bCs/>
      <w:i/>
      <w:iCs/>
      <w:color w:val="auto"/>
      <w:kern w:val="1"/>
      <w:sz w:val="28"/>
      <w:szCs w:val="28"/>
      <w:lang w:eastAsia="x-none"/>
    </w:rPr>
  </w:style>
  <w:style w:type="paragraph" w:styleId="Titre3">
    <w:name w:val="heading 3"/>
    <w:basedOn w:val="Normal"/>
    <w:next w:val="Normal"/>
    <w:link w:val="Titre3Car"/>
    <w:uiPriority w:val="9"/>
    <w:unhideWhenUsed/>
    <w:qFormat/>
    <w:locked/>
    <w:rsid w:val="00186A7B"/>
    <w:pPr>
      <w:keepNext/>
      <w:keepLines/>
      <w:spacing w:before="200" w:line="276" w:lineRule="auto"/>
      <w:outlineLvl w:val="2"/>
    </w:pPr>
    <w:rPr>
      <w:rFonts w:ascii="Cambria" w:eastAsia="Times New Roman" w:hAnsi="Cambria"/>
      <w:b/>
      <w:bCs/>
      <w:color w:val="4F81BD"/>
      <w:sz w:val="22"/>
      <w:szCs w:val="22"/>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pPr>
      <w:tabs>
        <w:tab w:val="center" w:pos="4536"/>
        <w:tab w:val="right" w:pos="9072"/>
      </w:tabs>
    </w:pPr>
    <w:rPr>
      <w:rFonts w:eastAsia="ヒラギノ角ゴ Pro W3"/>
      <w:color w:val="000000"/>
      <w:sz w:val="24"/>
    </w:rPr>
  </w:style>
  <w:style w:type="character" w:customStyle="1" w:styleId="Numrodepage1">
    <w:name w:val="Numéro de page1"/>
    <w:rPr>
      <w:color w:val="000000"/>
    </w:rPr>
  </w:style>
  <w:style w:type="character" w:customStyle="1" w:styleId="Lienhypertexte1">
    <w:name w:val="Lien hypertexte1"/>
    <w:rPr>
      <w:color w:val="0000FF"/>
      <w:u w:val="single"/>
    </w:rPr>
  </w:style>
  <w:style w:type="numbering" w:customStyle="1" w:styleId="List7">
    <w:name w:val="List 7"/>
    <w:pPr>
      <w:numPr>
        <w:numId w:val="1"/>
      </w:numPr>
    </w:pPr>
  </w:style>
  <w:style w:type="paragraph" w:customStyle="1" w:styleId="En-tteA">
    <w:name w:val="En-tête A"/>
    <w:pPr>
      <w:tabs>
        <w:tab w:val="center" w:pos="4536"/>
        <w:tab w:val="right" w:pos="9072"/>
      </w:tabs>
    </w:pPr>
    <w:rPr>
      <w:rFonts w:eastAsia="ヒラギノ角ゴ Pro W3"/>
      <w:color w:val="000000"/>
      <w:sz w:val="24"/>
    </w:rPr>
  </w:style>
  <w:style w:type="paragraph" w:styleId="Textedebulles">
    <w:name w:val="Balloon Text"/>
    <w:basedOn w:val="Normal"/>
    <w:semiHidden/>
    <w:locked/>
    <w:rsid w:val="000978A3"/>
    <w:rPr>
      <w:rFonts w:ascii="Tahoma" w:hAnsi="Tahoma" w:cs="Tahoma"/>
      <w:sz w:val="16"/>
      <w:szCs w:val="16"/>
    </w:rPr>
  </w:style>
  <w:style w:type="paragraph" w:styleId="En-tte">
    <w:name w:val="header"/>
    <w:basedOn w:val="Normal"/>
    <w:link w:val="En-tteCar"/>
    <w:uiPriority w:val="99"/>
    <w:locked/>
    <w:rsid w:val="009F114E"/>
    <w:pPr>
      <w:tabs>
        <w:tab w:val="center" w:pos="4536"/>
        <w:tab w:val="right" w:pos="9072"/>
      </w:tabs>
    </w:pPr>
  </w:style>
  <w:style w:type="paragraph" w:styleId="Pieddepage">
    <w:name w:val="footer"/>
    <w:basedOn w:val="Normal"/>
    <w:link w:val="PieddepageCar"/>
    <w:uiPriority w:val="99"/>
    <w:locked/>
    <w:rsid w:val="009F114E"/>
    <w:pPr>
      <w:tabs>
        <w:tab w:val="center" w:pos="4536"/>
        <w:tab w:val="right" w:pos="9072"/>
      </w:tabs>
    </w:pPr>
  </w:style>
  <w:style w:type="character" w:styleId="Lienhypertexte">
    <w:name w:val="Hyperlink"/>
    <w:locked/>
    <w:rsid w:val="004619AF"/>
    <w:rPr>
      <w:color w:val="0000FF"/>
      <w:u w:val="single"/>
    </w:rPr>
  </w:style>
  <w:style w:type="character" w:styleId="Marquedecommentaire">
    <w:name w:val="annotation reference"/>
    <w:locked/>
    <w:rsid w:val="008F7492"/>
    <w:rPr>
      <w:sz w:val="18"/>
      <w:szCs w:val="18"/>
    </w:rPr>
  </w:style>
  <w:style w:type="paragraph" w:customStyle="1" w:styleId="Tabletext">
    <w:name w:val="Table text"/>
    <w:basedOn w:val="Normal"/>
    <w:rsid w:val="006B420A"/>
    <w:pPr>
      <w:tabs>
        <w:tab w:val="left" w:pos="2835"/>
        <w:tab w:val="left" w:pos="6804"/>
      </w:tabs>
    </w:pPr>
    <w:rPr>
      <w:rFonts w:ascii="Garamond" w:eastAsia="Arial Unicode MS" w:hAnsi="Garamond" w:cs="Arial"/>
      <w:color w:val="auto"/>
    </w:rPr>
  </w:style>
  <w:style w:type="paragraph" w:customStyle="1" w:styleId="Listecouleur-Accent11">
    <w:name w:val="Liste couleur - Accent 11"/>
    <w:basedOn w:val="Normal"/>
    <w:uiPriority w:val="34"/>
    <w:qFormat/>
    <w:rsid w:val="00171E0E"/>
    <w:pPr>
      <w:ind w:left="708"/>
    </w:pPr>
  </w:style>
  <w:style w:type="paragraph" w:styleId="Commentaire">
    <w:name w:val="annotation text"/>
    <w:basedOn w:val="Normal"/>
    <w:semiHidden/>
    <w:locked/>
    <w:rsid w:val="00E961B2"/>
    <w:rPr>
      <w:sz w:val="20"/>
      <w:szCs w:val="20"/>
    </w:rPr>
  </w:style>
  <w:style w:type="paragraph" w:styleId="Objetducommentaire">
    <w:name w:val="annotation subject"/>
    <w:basedOn w:val="Commentaire"/>
    <w:next w:val="Commentaire"/>
    <w:semiHidden/>
    <w:locked/>
    <w:rsid w:val="00E961B2"/>
    <w:rPr>
      <w:b/>
      <w:bCs/>
    </w:rPr>
  </w:style>
  <w:style w:type="character" w:customStyle="1" w:styleId="Titre2Car">
    <w:name w:val="Titre 2 Car"/>
    <w:link w:val="Titre2"/>
    <w:rsid w:val="007E475A"/>
    <w:rPr>
      <w:rFonts w:ascii="Arial" w:hAnsi="Arial" w:cs="Arial"/>
      <w:b/>
      <w:bCs/>
      <w:i/>
      <w:iCs/>
      <w:kern w:val="1"/>
      <w:sz w:val="28"/>
      <w:szCs w:val="28"/>
    </w:rPr>
  </w:style>
  <w:style w:type="character" w:customStyle="1" w:styleId="Titre1Car">
    <w:name w:val="Titre 1 Car"/>
    <w:link w:val="Titre1"/>
    <w:rsid w:val="007E475A"/>
    <w:rPr>
      <w:rFonts w:ascii="Cambria" w:eastAsia="Times New Roman" w:hAnsi="Cambria" w:cs="Times New Roman"/>
      <w:b/>
      <w:bCs/>
      <w:color w:val="000000"/>
      <w:kern w:val="32"/>
      <w:sz w:val="32"/>
      <w:szCs w:val="32"/>
      <w:lang w:val="nl-BE" w:eastAsia="en-US"/>
    </w:rPr>
  </w:style>
  <w:style w:type="paragraph" w:styleId="z-Hautduformulaire">
    <w:name w:val="HTML Top of Form"/>
    <w:basedOn w:val="Normal"/>
    <w:next w:val="Normal"/>
    <w:link w:val="z-HautduformulaireCar"/>
    <w:hidden/>
    <w:locked/>
    <w:rsid w:val="007E475A"/>
    <w:pPr>
      <w:pBdr>
        <w:bottom w:val="single" w:sz="6" w:space="1" w:color="auto"/>
      </w:pBdr>
      <w:jc w:val="center"/>
    </w:pPr>
    <w:rPr>
      <w:rFonts w:ascii="Arial" w:eastAsia="Times New Roman" w:hAnsi="Arial"/>
      <w:vanish/>
      <w:color w:val="auto"/>
      <w:kern w:val="1"/>
      <w:sz w:val="16"/>
      <w:szCs w:val="16"/>
      <w:lang w:eastAsia="x-none"/>
    </w:rPr>
  </w:style>
  <w:style w:type="character" w:customStyle="1" w:styleId="z-HautduformulaireCar">
    <w:name w:val="z-Haut du formulaire Car"/>
    <w:link w:val="z-Hautduformulaire"/>
    <w:rsid w:val="007E475A"/>
    <w:rPr>
      <w:rFonts w:ascii="Arial" w:hAnsi="Arial" w:cs="Arial"/>
      <w:vanish/>
      <w:kern w:val="1"/>
      <w:sz w:val="16"/>
      <w:szCs w:val="16"/>
    </w:rPr>
  </w:style>
  <w:style w:type="character" w:customStyle="1" w:styleId="apple-converted-space">
    <w:name w:val="apple-converted-space"/>
    <w:rsid w:val="007E475A"/>
  </w:style>
  <w:style w:type="numbering" w:customStyle="1" w:styleId="Style1">
    <w:name w:val="Style1"/>
    <w:rsid w:val="001A6FA3"/>
    <w:pPr>
      <w:numPr>
        <w:numId w:val="2"/>
      </w:numPr>
    </w:pPr>
  </w:style>
  <w:style w:type="paragraph" w:styleId="Notedebasdepage">
    <w:name w:val="footnote text"/>
    <w:basedOn w:val="Normal"/>
    <w:link w:val="NotedebasdepageCar"/>
    <w:locked/>
    <w:rsid w:val="001D22D9"/>
    <w:rPr>
      <w:sz w:val="20"/>
      <w:szCs w:val="20"/>
    </w:rPr>
  </w:style>
  <w:style w:type="character" w:customStyle="1" w:styleId="NotedebasdepageCar">
    <w:name w:val="Note de bas de page Car"/>
    <w:link w:val="Notedebasdepage"/>
    <w:rsid w:val="001D22D9"/>
    <w:rPr>
      <w:rFonts w:eastAsia="ヒラギノ角ゴ Pro W3"/>
      <w:color w:val="000000"/>
      <w:lang w:val="nl-BE" w:eastAsia="en-US"/>
    </w:rPr>
  </w:style>
  <w:style w:type="character" w:styleId="Appelnotedebasdep">
    <w:name w:val="footnote reference"/>
    <w:locked/>
    <w:rsid w:val="001D22D9"/>
    <w:rPr>
      <w:vertAlign w:val="superscript"/>
    </w:rPr>
  </w:style>
  <w:style w:type="table" w:styleId="Grilledutableau">
    <w:name w:val="Table Grid"/>
    <w:basedOn w:val="TableauNormal"/>
    <w:locked/>
    <w:rsid w:val="0066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PdP01">
    <w:name w:val="Info_PdP_01"/>
    <w:basedOn w:val="Pieddepage"/>
    <w:rsid w:val="00621E75"/>
    <w:pPr>
      <w:pBdr>
        <w:top w:val="single" w:sz="2" w:space="3" w:color="000000"/>
      </w:pBdr>
      <w:spacing w:before="80" w:after="40"/>
      <w:ind w:left="851" w:right="851"/>
      <w:jc w:val="center"/>
    </w:pPr>
    <w:rPr>
      <w:rFonts w:ascii="Arial" w:eastAsia="Times New Roman" w:hAnsi="Arial"/>
      <w:b/>
      <w:caps/>
      <w:sz w:val="12"/>
      <w:szCs w:val="20"/>
      <w:lang w:eastAsia="fr-FR"/>
    </w:rPr>
  </w:style>
  <w:style w:type="paragraph" w:customStyle="1" w:styleId="InfoPdP02">
    <w:name w:val="Info_PdP_02"/>
    <w:basedOn w:val="InfoPdP01"/>
    <w:rsid w:val="00621E75"/>
    <w:pPr>
      <w:spacing w:before="40" w:after="0"/>
    </w:pPr>
    <w:rPr>
      <w:b w:val="0"/>
      <w:sz w:val="10"/>
    </w:rPr>
  </w:style>
  <w:style w:type="paragraph" w:customStyle="1" w:styleId="Standard">
    <w:name w:val="Standard"/>
    <w:rsid w:val="002779AD"/>
    <w:pPr>
      <w:tabs>
        <w:tab w:val="left" w:pos="708"/>
      </w:tabs>
      <w:suppressAutoHyphens/>
    </w:pPr>
    <w:rPr>
      <w:rFonts w:ascii="Cambria" w:eastAsia="WenQuanYi Micro Hei" w:hAnsi="Cambria"/>
      <w:sz w:val="24"/>
      <w:szCs w:val="24"/>
      <w:lang w:eastAsia="fr-FR"/>
    </w:rPr>
  </w:style>
  <w:style w:type="character" w:styleId="Lienhypertextesuivivisit">
    <w:name w:val="FollowedHyperlink"/>
    <w:locked/>
    <w:rsid w:val="00EB6A6B"/>
    <w:rPr>
      <w:color w:val="800080"/>
      <w:u w:val="single"/>
    </w:rPr>
  </w:style>
  <w:style w:type="paragraph" w:styleId="Paragraphedeliste">
    <w:name w:val="List Paragraph"/>
    <w:basedOn w:val="Normal"/>
    <w:link w:val="ParagraphedelisteCar"/>
    <w:uiPriority w:val="34"/>
    <w:qFormat/>
    <w:rsid w:val="00F074E9"/>
    <w:pPr>
      <w:spacing w:after="200" w:line="276" w:lineRule="auto"/>
      <w:ind w:left="720"/>
      <w:contextualSpacing/>
    </w:pPr>
    <w:rPr>
      <w:rFonts w:ascii="Calibri" w:eastAsia="Times New Roman" w:hAnsi="Calibri"/>
      <w:color w:val="auto"/>
      <w:sz w:val="22"/>
      <w:szCs w:val="22"/>
      <w:lang w:eastAsia="fr-BE"/>
    </w:rPr>
  </w:style>
  <w:style w:type="paragraph" w:customStyle="1" w:styleId="AP2">
    <w:name w:val="AP 2"/>
    <w:basedOn w:val="Titre2"/>
    <w:next w:val="Normal"/>
    <w:link w:val="AP2Car"/>
    <w:qFormat/>
    <w:rsid w:val="00F074E9"/>
    <w:pPr>
      <w:keepLines/>
      <w:spacing w:before="200" w:after="240"/>
    </w:pPr>
    <w:rPr>
      <w:i w:val="0"/>
      <w:iCs w:val="0"/>
      <w:color w:val="31849B"/>
      <w:kern w:val="0"/>
      <w:sz w:val="24"/>
      <w:szCs w:val="26"/>
      <w:u w:val="single"/>
      <w:lang w:eastAsia="fr-BE"/>
    </w:rPr>
  </w:style>
  <w:style w:type="character" w:customStyle="1" w:styleId="AP2Car">
    <w:name w:val="AP 2 Car"/>
    <w:link w:val="AP2"/>
    <w:rsid w:val="00F074E9"/>
    <w:rPr>
      <w:rFonts w:ascii="Arial" w:hAnsi="Arial"/>
      <w:b/>
      <w:bCs/>
      <w:color w:val="31849B"/>
      <w:sz w:val="24"/>
      <w:szCs w:val="26"/>
      <w:u w:val="single"/>
    </w:rPr>
  </w:style>
  <w:style w:type="character" w:customStyle="1" w:styleId="ParagraphedelisteCar">
    <w:name w:val="Paragraphe de liste Car"/>
    <w:link w:val="Paragraphedeliste"/>
    <w:uiPriority w:val="34"/>
    <w:rsid w:val="00F074E9"/>
    <w:rPr>
      <w:rFonts w:ascii="Calibri" w:hAnsi="Calibri"/>
      <w:sz w:val="22"/>
      <w:szCs w:val="22"/>
    </w:rPr>
  </w:style>
  <w:style w:type="character" w:styleId="Textedelespacerserv">
    <w:name w:val="Placeholder Text"/>
    <w:uiPriority w:val="99"/>
    <w:semiHidden/>
    <w:rsid w:val="00F074E9"/>
    <w:rPr>
      <w:color w:val="808080"/>
    </w:rPr>
  </w:style>
  <w:style w:type="character" w:customStyle="1" w:styleId="Titre3Car">
    <w:name w:val="Titre 3 Car"/>
    <w:link w:val="Titre3"/>
    <w:uiPriority w:val="9"/>
    <w:rsid w:val="00186A7B"/>
    <w:rPr>
      <w:rFonts w:ascii="Cambria" w:hAnsi="Cambria"/>
      <w:b/>
      <w:bCs/>
      <w:color w:val="4F81BD"/>
      <w:sz w:val="22"/>
      <w:szCs w:val="22"/>
    </w:rPr>
  </w:style>
  <w:style w:type="character" w:customStyle="1" w:styleId="En-tteCar">
    <w:name w:val="En-tête Car"/>
    <w:basedOn w:val="Policepardfaut"/>
    <w:link w:val="En-tte"/>
    <w:uiPriority w:val="99"/>
    <w:rsid w:val="004C6D55"/>
    <w:rPr>
      <w:rFonts w:eastAsia="ヒラギノ角ゴ Pro W3"/>
      <w:color w:val="000000"/>
      <w:sz w:val="24"/>
      <w:szCs w:val="24"/>
      <w:lang w:val="nl-BE" w:eastAsia="en-US"/>
    </w:rPr>
  </w:style>
  <w:style w:type="character" w:customStyle="1" w:styleId="PieddepageCar">
    <w:name w:val="Pied de page Car"/>
    <w:basedOn w:val="Policepardfaut"/>
    <w:link w:val="Pieddepage"/>
    <w:uiPriority w:val="99"/>
    <w:rsid w:val="004C6D55"/>
    <w:rPr>
      <w:rFonts w:eastAsia="ヒラギノ角ゴ Pro W3"/>
      <w:color w:val="000000"/>
      <w:sz w:val="24"/>
      <w:szCs w:val="24"/>
      <w:lang w:val="nl-BE" w:eastAsia="en-US"/>
    </w:rPr>
  </w:style>
  <w:style w:type="table" w:customStyle="1" w:styleId="Grilledutableau1">
    <w:name w:val="Grille du tableau1"/>
    <w:basedOn w:val="TableauNormal"/>
    <w:next w:val="Grilledutableau"/>
    <w:locked/>
    <w:rsid w:val="00F20949"/>
    <w:rPr>
      <w:rFonts w:eastAsia="SimSun"/>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8089">
      <w:bodyDiv w:val="1"/>
      <w:marLeft w:val="0"/>
      <w:marRight w:val="0"/>
      <w:marTop w:val="0"/>
      <w:marBottom w:val="0"/>
      <w:divBdr>
        <w:top w:val="none" w:sz="0" w:space="0" w:color="auto"/>
        <w:left w:val="none" w:sz="0" w:space="0" w:color="auto"/>
        <w:bottom w:val="none" w:sz="0" w:space="0" w:color="auto"/>
        <w:right w:val="none" w:sz="0" w:space="0" w:color="auto"/>
      </w:divBdr>
    </w:div>
    <w:div w:id="519395647">
      <w:bodyDiv w:val="1"/>
      <w:marLeft w:val="0"/>
      <w:marRight w:val="0"/>
      <w:marTop w:val="0"/>
      <w:marBottom w:val="0"/>
      <w:divBdr>
        <w:top w:val="none" w:sz="0" w:space="0" w:color="auto"/>
        <w:left w:val="none" w:sz="0" w:space="0" w:color="auto"/>
        <w:bottom w:val="none" w:sz="0" w:space="0" w:color="auto"/>
        <w:right w:val="none" w:sz="0" w:space="0" w:color="auto"/>
      </w:divBdr>
      <w:divsChild>
        <w:div w:id="69473462">
          <w:marLeft w:val="0"/>
          <w:marRight w:val="0"/>
          <w:marTop w:val="0"/>
          <w:marBottom w:val="0"/>
          <w:divBdr>
            <w:top w:val="none" w:sz="0" w:space="0" w:color="auto"/>
            <w:left w:val="none" w:sz="0" w:space="0" w:color="auto"/>
            <w:bottom w:val="none" w:sz="0" w:space="0" w:color="auto"/>
            <w:right w:val="none" w:sz="0" w:space="0" w:color="auto"/>
          </w:divBdr>
          <w:divsChild>
            <w:div w:id="45960638">
              <w:marLeft w:val="0"/>
              <w:marRight w:val="0"/>
              <w:marTop w:val="0"/>
              <w:marBottom w:val="150"/>
              <w:divBdr>
                <w:top w:val="none" w:sz="0" w:space="0" w:color="auto"/>
                <w:left w:val="none" w:sz="0" w:space="0" w:color="auto"/>
                <w:bottom w:val="none" w:sz="0" w:space="0" w:color="auto"/>
                <w:right w:val="none" w:sz="0" w:space="0" w:color="auto"/>
              </w:divBdr>
              <w:divsChild>
                <w:div w:id="1485321146">
                  <w:marLeft w:val="0"/>
                  <w:marRight w:val="0"/>
                  <w:marTop w:val="0"/>
                  <w:marBottom w:val="0"/>
                  <w:divBdr>
                    <w:top w:val="none" w:sz="0" w:space="0" w:color="auto"/>
                    <w:left w:val="none" w:sz="0" w:space="0" w:color="auto"/>
                    <w:bottom w:val="none" w:sz="0" w:space="0" w:color="auto"/>
                    <w:right w:val="none" w:sz="0" w:space="0" w:color="auto"/>
                  </w:divBdr>
                  <w:divsChild>
                    <w:div w:id="35009418">
                      <w:marLeft w:val="0"/>
                      <w:marRight w:val="0"/>
                      <w:marTop w:val="0"/>
                      <w:marBottom w:val="0"/>
                      <w:divBdr>
                        <w:top w:val="none" w:sz="0" w:space="0" w:color="auto"/>
                        <w:left w:val="none" w:sz="0" w:space="0" w:color="auto"/>
                        <w:bottom w:val="none" w:sz="0" w:space="0" w:color="auto"/>
                        <w:right w:val="none" w:sz="0" w:space="0" w:color="auto"/>
                      </w:divBdr>
                      <w:divsChild>
                        <w:div w:id="1547061170">
                          <w:marLeft w:val="0"/>
                          <w:marRight w:val="0"/>
                          <w:marTop w:val="0"/>
                          <w:marBottom w:val="0"/>
                          <w:divBdr>
                            <w:top w:val="none" w:sz="0" w:space="0" w:color="auto"/>
                            <w:left w:val="none" w:sz="0" w:space="0" w:color="auto"/>
                            <w:bottom w:val="none" w:sz="0" w:space="0" w:color="auto"/>
                            <w:right w:val="none" w:sz="0" w:space="0" w:color="auto"/>
                          </w:divBdr>
                          <w:divsChild>
                            <w:div w:id="95952610">
                              <w:marLeft w:val="0"/>
                              <w:marRight w:val="0"/>
                              <w:marTop w:val="0"/>
                              <w:marBottom w:val="0"/>
                              <w:divBdr>
                                <w:top w:val="none" w:sz="0" w:space="0" w:color="auto"/>
                                <w:left w:val="none" w:sz="0" w:space="0" w:color="auto"/>
                                <w:bottom w:val="none" w:sz="0" w:space="0" w:color="auto"/>
                                <w:right w:val="none" w:sz="0" w:space="0" w:color="auto"/>
                              </w:divBdr>
                              <w:divsChild>
                                <w:div w:id="10959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48074">
      <w:bodyDiv w:val="1"/>
      <w:marLeft w:val="0"/>
      <w:marRight w:val="0"/>
      <w:marTop w:val="0"/>
      <w:marBottom w:val="0"/>
      <w:divBdr>
        <w:top w:val="none" w:sz="0" w:space="0" w:color="auto"/>
        <w:left w:val="none" w:sz="0" w:space="0" w:color="auto"/>
        <w:bottom w:val="none" w:sz="0" w:space="0" w:color="auto"/>
        <w:right w:val="none" w:sz="0" w:space="0" w:color="auto"/>
      </w:divBdr>
    </w:div>
    <w:div w:id="866019479">
      <w:bodyDiv w:val="1"/>
      <w:marLeft w:val="0"/>
      <w:marRight w:val="0"/>
      <w:marTop w:val="0"/>
      <w:marBottom w:val="0"/>
      <w:divBdr>
        <w:top w:val="none" w:sz="0" w:space="0" w:color="auto"/>
        <w:left w:val="none" w:sz="0" w:space="0" w:color="auto"/>
        <w:bottom w:val="none" w:sz="0" w:space="0" w:color="auto"/>
        <w:right w:val="none" w:sz="0" w:space="0" w:color="auto"/>
      </w:divBdr>
    </w:div>
    <w:div w:id="1255044825">
      <w:bodyDiv w:val="1"/>
      <w:marLeft w:val="150"/>
      <w:marRight w:val="150"/>
      <w:marTop w:val="150"/>
      <w:marBottom w:val="150"/>
      <w:divBdr>
        <w:top w:val="none" w:sz="0" w:space="0" w:color="auto"/>
        <w:left w:val="none" w:sz="0" w:space="0" w:color="auto"/>
        <w:bottom w:val="none" w:sz="0" w:space="0" w:color="auto"/>
        <w:right w:val="none" w:sz="0" w:space="0" w:color="auto"/>
      </w:divBdr>
    </w:div>
    <w:div w:id="1995597145">
      <w:bodyDiv w:val="1"/>
      <w:marLeft w:val="0"/>
      <w:marRight w:val="0"/>
      <w:marTop w:val="0"/>
      <w:marBottom w:val="0"/>
      <w:divBdr>
        <w:top w:val="none" w:sz="0" w:space="0" w:color="auto"/>
        <w:left w:val="none" w:sz="0" w:space="0" w:color="auto"/>
        <w:bottom w:val="none" w:sz="0" w:space="0" w:color="auto"/>
        <w:right w:val="none" w:sz="0" w:space="0" w:color="auto"/>
      </w:divBdr>
    </w:div>
    <w:div w:id="207808774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vooruitmetdewijk.brussels/projectoproep" TargetMode="External"/><Relationship Id="rId4" Type="http://schemas.microsoft.com/office/2007/relationships/stylesWithEffects" Target="stylesWithEffects.xml"/><Relationship Id="rId9" Type="http://schemas.openxmlformats.org/officeDocument/2006/relationships/hyperlink" Target="mailto:citizensprojects@vooruitmetdewijk.brussel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BDCB-EEB4-4E21-A379-685D33E8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1314</Words>
  <Characters>8280</Characters>
  <Application>Microsoft Office Word</Application>
  <DocSecurity>0</DocSecurity>
  <Lines>69</Lines>
  <Paragraphs>19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Enjeux DD</vt:lpstr>
      <vt:lpstr>Enjeux DD</vt:lpstr>
      <vt:lpstr>Enjeux DD</vt:lpstr>
    </vt:vector>
  </TitlesOfParts>
  <Company>IGTV</Company>
  <LinksUpToDate>false</LinksUpToDate>
  <CharactersWithSpaces>9575</CharactersWithSpaces>
  <SharedDoc>false</SharedDoc>
  <HLinks>
    <vt:vector size="6" baseType="variant">
      <vt:variant>
        <vt:i4>524362</vt:i4>
      </vt:variant>
      <vt:variant>
        <vt:i4>0</vt:i4>
      </vt:variant>
      <vt:variant>
        <vt:i4>0</vt:i4>
      </vt:variant>
      <vt:variant>
        <vt:i4>5</vt:i4>
      </vt:variant>
      <vt:variant>
        <vt:lpwstr>http://www.bruxellesenvironnement.be/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Enjeux DD</dc:title>
  <dc:creator>Sofie Bogaerts</dc:creator>
  <cp:lastModifiedBy>TASSIGNON Corentin</cp:lastModifiedBy>
  <cp:revision>4</cp:revision>
  <cp:lastPrinted>2018-03-01T12:15:00Z</cp:lastPrinted>
  <dcterms:created xsi:type="dcterms:W3CDTF">2019-04-09T15:24:00Z</dcterms:created>
  <dcterms:modified xsi:type="dcterms:W3CDTF">2019-05-13T13:25:00Z</dcterms:modified>
</cp:coreProperties>
</file>